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1BDC" w14:textId="77777777" w:rsidR="002F344D" w:rsidRDefault="002F344D" w:rsidP="00283ED3">
      <w:pPr>
        <w:widowControl w:val="0"/>
        <w:jc w:val="center"/>
        <w:rPr>
          <w:rFonts w:eastAsia="Calibri" w:cs="Arial"/>
          <w:b/>
          <w:color w:val="000000" w:themeColor="text1"/>
          <w:sz w:val="28"/>
          <w:szCs w:val="28"/>
          <w:highlight w:val="yellow"/>
          <w:lang w:eastAsia="en-US"/>
        </w:rPr>
      </w:pPr>
      <w:bookmarkStart w:id="0" w:name="OLE_LINK1"/>
    </w:p>
    <w:p w14:paraId="7272CF9C"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399387BD"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6BCB1F12"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r w:rsidRPr="00E2760F">
        <w:rPr>
          <w:b/>
          <w:caps/>
          <w:sz w:val="32"/>
          <w:szCs w:val="32"/>
          <w:lang w:eastAsia="en-US"/>
        </w:rPr>
        <w:t>předloha smlouvy na veřejnou zakázku</w:t>
      </w:r>
    </w:p>
    <w:p w14:paraId="6A73E554" w14:textId="77777777" w:rsidR="00E2760F" w:rsidRPr="00E2760F" w:rsidRDefault="00E2760F" w:rsidP="00F30B63">
      <w:pPr>
        <w:widowControl w:val="0"/>
        <w:rPr>
          <w:rFonts w:ascii="Times New Roman" w:eastAsia="Calibri" w:hAnsi="Times New Roman"/>
          <w:sz w:val="20"/>
          <w:lang w:eastAsia="en-US"/>
        </w:rPr>
      </w:pPr>
    </w:p>
    <w:p w14:paraId="7B31C804" w14:textId="77777777" w:rsidR="00E2760F" w:rsidRPr="00E2760F" w:rsidRDefault="00E2760F" w:rsidP="00F30B63">
      <w:pPr>
        <w:widowControl w:val="0"/>
        <w:rPr>
          <w:rFonts w:ascii="Times New Roman" w:eastAsia="Calibri" w:hAnsi="Times New Roman"/>
          <w:sz w:val="20"/>
          <w:lang w:eastAsia="en-US"/>
        </w:rPr>
      </w:pPr>
    </w:p>
    <w:p w14:paraId="3FD32F00" w14:textId="77777777" w:rsidR="00E2760F" w:rsidRPr="00E2760F" w:rsidRDefault="00E2760F" w:rsidP="00F30B63">
      <w:pPr>
        <w:widowControl w:val="0"/>
        <w:rPr>
          <w:rFonts w:ascii="Times New Roman" w:eastAsia="Calibri" w:hAnsi="Times New Roman"/>
          <w:sz w:val="20"/>
          <w:lang w:eastAsia="en-US"/>
        </w:rPr>
      </w:pP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850889" w:rsidRPr="00FB47AA" w14:paraId="6988DF1D" w14:textId="77777777" w:rsidTr="00A7468B">
        <w:tc>
          <w:tcPr>
            <w:tcW w:w="9464" w:type="dxa"/>
            <w:gridSpan w:val="2"/>
            <w:shd w:val="clear" w:color="auto" w:fill="auto"/>
          </w:tcPr>
          <w:p w14:paraId="4237962C" w14:textId="77777777" w:rsidR="00850889" w:rsidRPr="00FB47AA" w:rsidRDefault="00850889" w:rsidP="00A7468B">
            <w:pPr>
              <w:widowControl w:val="0"/>
              <w:tabs>
                <w:tab w:val="left" w:pos="5580"/>
              </w:tabs>
              <w:spacing w:before="60" w:after="60"/>
              <w:jc w:val="left"/>
              <w:rPr>
                <w:b/>
                <w:sz w:val="28"/>
                <w:szCs w:val="32"/>
              </w:rPr>
            </w:pPr>
            <w:r w:rsidRPr="00FB47AA">
              <w:rPr>
                <w:b/>
                <w:sz w:val="28"/>
                <w:szCs w:val="32"/>
              </w:rPr>
              <w:t>Identifikace veřejné zakázky</w:t>
            </w:r>
          </w:p>
        </w:tc>
      </w:tr>
      <w:tr w:rsidR="00850889" w:rsidRPr="00FB47AA" w14:paraId="10A5E582" w14:textId="77777777" w:rsidTr="00A7468B">
        <w:trPr>
          <w:trHeight w:val="400"/>
        </w:trPr>
        <w:tc>
          <w:tcPr>
            <w:tcW w:w="4432" w:type="dxa"/>
            <w:shd w:val="clear" w:color="auto" w:fill="auto"/>
          </w:tcPr>
          <w:p w14:paraId="42E4402A" w14:textId="77777777" w:rsidR="00850889" w:rsidRPr="00FB47AA" w:rsidRDefault="00850889" w:rsidP="00A7468B">
            <w:pPr>
              <w:widowControl w:val="0"/>
              <w:tabs>
                <w:tab w:val="left" w:pos="5580"/>
              </w:tabs>
              <w:spacing w:before="60" w:after="60"/>
              <w:jc w:val="right"/>
              <w:rPr>
                <w:b/>
              </w:rPr>
            </w:pPr>
            <w:r w:rsidRPr="00FB47AA">
              <w:rPr>
                <w:b/>
              </w:rPr>
              <w:t>Název:</w:t>
            </w:r>
          </w:p>
        </w:tc>
        <w:tc>
          <w:tcPr>
            <w:tcW w:w="5032" w:type="dxa"/>
            <w:shd w:val="clear" w:color="auto" w:fill="auto"/>
          </w:tcPr>
          <w:p w14:paraId="497E62EC" w14:textId="5554793A" w:rsidR="00850889" w:rsidRPr="00FB47AA" w:rsidRDefault="00BF5697" w:rsidP="00A7468B">
            <w:pPr>
              <w:widowControl w:val="0"/>
              <w:tabs>
                <w:tab w:val="left" w:pos="5580"/>
              </w:tabs>
              <w:spacing w:before="60" w:after="60"/>
              <w:jc w:val="left"/>
              <w:rPr>
                <w:b/>
              </w:rPr>
            </w:pPr>
            <w:sdt>
              <w:sdtPr>
                <w:rPr>
                  <w:b/>
                </w:rPr>
                <w:id w:val="187959468"/>
                <w:placeholder>
                  <w:docPart w:val="0169F1FAA4194D8194D20D4052DD7560"/>
                </w:placeholder>
              </w:sdtPr>
              <w:sdtContent>
                <w:sdt>
                  <w:sdtPr>
                    <w:rPr>
                      <w:b/>
                    </w:rPr>
                    <w:id w:val="-1469666595"/>
                    <w:placeholder>
                      <w:docPart w:val="68DE44103C674EF7A3A2FBE7F215A8B6"/>
                    </w:placeholder>
                  </w:sdtPr>
                  <w:sdtContent>
                    <w:sdt>
                      <w:sdtPr>
                        <w:rPr>
                          <w:b/>
                        </w:rPr>
                        <w:id w:val="-669564454"/>
                        <w:placeholder>
                          <w:docPart w:val="41D1EEA2E89E4A7E826E0508EF41CE42"/>
                        </w:placeholder>
                      </w:sdtPr>
                      <w:sdtContent>
                        <w:r w:rsidR="00232281" w:rsidRPr="00F47A17">
                          <w:rPr>
                            <w:b/>
                          </w:rPr>
                          <w:t>Rekonstrukce laboratoří a pracoven ve 3.NP - pravá část v hlavní budově BFÚ AV ČR v. v. i.</w:t>
                        </w:r>
                      </w:sdtContent>
                    </w:sdt>
                  </w:sdtContent>
                </w:sdt>
              </w:sdtContent>
            </w:sdt>
            <w:r w:rsidR="00850889">
              <w:rPr>
                <w:b/>
              </w:rPr>
              <w:t xml:space="preserve"> </w:t>
            </w:r>
          </w:p>
        </w:tc>
      </w:tr>
      <w:tr w:rsidR="00850889" w:rsidRPr="00FB47AA" w14:paraId="42998168" w14:textId="77777777" w:rsidTr="00A7468B">
        <w:trPr>
          <w:trHeight w:val="420"/>
        </w:trPr>
        <w:tc>
          <w:tcPr>
            <w:tcW w:w="4432" w:type="dxa"/>
            <w:shd w:val="clear" w:color="auto" w:fill="auto"/>
          </w:tcPr>
          <w:p w14:paraId="476263AC" w14:textId="77777777" w:rsidR="00850889" w:rsidRPr="00FB47AA" w:rsidRDefault="00850889" w:rsidP="00A7468B">
            <w:pPr>
              <w:widowControl w:val="0"/>
              <w:tabs>
                <w:tab w:val="left" w:pos="5580"/>
              </w:tabs>
              <w:spacing w:before="60" w:after="60"/>
              <w:jc w:val="right"/>
            </w:pPr>
            <w:r w:rsidRPr="00FB47AA">
              <w:t>Druh veřejné zakázky:</w:t>
            </w:r>
          </w:p>
        </w:tc>
        <w:tc>
          <w:tcPr>
            <w:tcW w:w="5032" w:type="dxa"/>
            <w:shd w:val="clear" w:color="auto" w:fill="auto"/>
          </w:tcPr>
          <w:p w14:paraId="2496A736" w14:textId="77777777" w:rsidR="00850889" w:rsidRPr="00FB47AA" w:rsidRDefault="00BF5697" w:rsidP="00A7468B">
            <w:pPr>
              <w:widowControl w:val="0"/>
              <w:tabs>
                <w:tab w:val="left" w:pos="5580"/>
              </w:tabs>
              <w:spacing w:before="60" w:after="60"/>
              <w:jc w:val="left"/>
            </w:pPr>
            <w:sdt>
              <w:sdtPr>
                <w:id w:val="114494785"/>
                <w:placeholder>
                  <w:docPart w:val="1DB0C9D1F2F942C4AE5BF2D242EECC96"/>
                </w:placeholder>
                <w:comboBox>
                  <w:listItem w:value="Zvolte položku."/>
                  <w:listItem w:displayText="Dodávky" w:value="Dodávky"/>
                  <w:listItem w:displayText="Služby" w:value="Služby"/>
                  <w:listItem w:displayText="Stavební práce" w:value="Stavební práce"/>
                </w:comboBox>
              </w:sdtPr>
              <w:sdtContent>
                <w:r w:rsidR="00850889">
                  <w:t>Stavební práce</w:t>
                </w:r>
              </w:sdtContent>
            </w:sdt>
            <w:r w:rsidR="00850889">
              <w:t xml:space="preserve"> </w:t>
            </w:r>
          </w:p>
        </w:tc>
      </w:tr>
      <w:tr w:rsidR="00850889" w:rsidRPr="00FB47AA" w14:paraId="6F3A98AF" w14:textId="77777777" w:rsidTr="00A7468B">
        <w:trPr>
          <w:trHeight w:val="425"/>
        </w:trPr>
        <w:tc>
          <w:tcPr>
            <w:tcW w:w="4432" w:type="dxa"/>
            <w:shd w:val="clear" w:color="auto" w:fill="auto"/>
          </w:tcPr>
          <w:p w14:paraId="160654DE" w14:textId="77777777" w:rsidR="00850889" w:rsidRPr="00FB47AA" w:rsidRDefault="00850889" w:rsidP="00A7468B">
            <w:pPr>
              <w:widowControl w:val="0"/>
              <w:tabs>
                <w:tab w:val="left" w:pos="5580"/>
              </w:tabs>
              <w:spacing w:before="60" w:after="60"/>
              <w:jc w:val="right"/>
            </w:pPr>
            <w:r>
              <w:t>Druh zadávacího řízení</w:t>
            </w:r>
            <w:r w:rsidRPr="00FB47AA">
              <w:t>:</w:t>
            </w:r>
          </w:p>
        </w:tc>
        <w:tc>
          <w:tcPr>
            <w:tcW w:w="5032" w:type="dxa"/>
            <w:shd w:val="clear" w:color="auto" w:fill="auto"/>
          </w:tcPr>
          <w:p w14:paraId="0BF27336" w14:textId="2819D5A7" w:rsidR="00850889" w:rsidRPr="00FB47AA" w:rsidRDefault="00BF5697" w:rsidP="00A7468B">
            <w:pPr>
              <w:widowControl w:val="0"/>
              <w:tabs>
                <w:tab w:val="left" w:pos="5580"/>
              </w:tabs>
              <w:spacing w:before="60" w:after="60"/>
              <w:jc w:val="left"/>
            </w:pPr>
            <w:sdt>
              <w:sdtPr>
                <w:id w:val="825864881"/>
                <w:placeholder>
                  <w:docPart w:val="EF5A118963F843E4A26CD404C4369EE5"/>
                </w:placeholder>
                <w:comboBox>
                  <w:listItem w:value="Zvolte položku."/>
                  <w:listItem w:displayText="Zjednodušené podlimitní řízení" w:value="Zjednodušené podlimitní řízení"/>
                  <w:listItem w:displayText="Otevřené řízení" w:value="Otevřené řízení"/>
                </w:comboBox>
              </w:sdtPr>
              <w:sdtContent>
                <w:r w:rsidR="00232281" w:rsidRPr="00504AF5">
                  <w:t>Zjednodušené podlimitní řízení</w:t>
                </w:r>
              </w:sdtContent>
            </w:sdt>
          </w:p>
        </w:tc>
      </w:tr>
      <w:tr w:rsidR="00850889" w:rsidRPr="00FB47AA" w14:paraId="32C4188C" w14:textId="77777777" w:rsidTr="00A7468B">
        <w:trPr>
          <w:trHeight w:val="510"/>
        </w:trPr>
        <w:tc>
          <w:tcPr>
            <w:tcW w:w="4432" w:type="dxa"/>
            <w:shd w:val="clear" w:color="auto" w:fill="auto"/>
          </w:tcPr>
          <w:p w14:paraId="36006903" w14:textId="77777777" w:rsidR="00850889" w:rsidRPr="00FB47AA" w:rsidRDefault="00850889" w:rsidP="00A7468B">
            <w:pPr>
              <w:widowControl w:val="0"/>
              <w:tabs>
                <w:tab w:val="left" w:pos="5580"/>
              </w:tabs>
              <w:spacing w:before="60" w:after="60"/>
              <w:jc w:val="right"/>
            </w:pPr>
            <w:r w:rsidRPr="00FB47AA">
              <w:t>Adresa veřejné zakázky:</w:t>
            </w:r>
          </w:p>
        </w:tc>
        <w:sdt>
          <w:sdtPr>
            <w:rPr>
              <w:highlight w:val="yellow"/>
            </w:rPr>
            <w:id w:val="-1137099066"/>
            <w:placeholder>
              <w:docPart w:val="DD7FD410F5834C5F84448FFB1FC3EDAD"/>
            </w:placeholder>
          </w:sdtPr>
          <w:sdtContent>
            <w:tc>
              <w:tcPr>
                <w:tcW w:w="5032" w:type="dxa"/>
                <w:shd w:val="clear" w:color="auto" w:fill="auto"/>
              </w:tcPr>
              <w:p w14:paraId="2FEB41AB" w14:textId="306E5435" w:rsidR="00A66AA0" w:rsidRDefault="00BF5697" w:rsidP="00232281">
                <w:pPr>
                  <w:widowControl w:val="0"/>
                  <w:tabs>
                    <w:tab w:val="left" w:pos="5580"/>
                  </w:tabs>
                  <w:spacing w:before="60" w:after="60"/>
                  <w:jc w:val="left"/>
                </w:pPr>
                <w:hyperlink r:id="rId8" w:history="1">
                  <w:r w:rsidR="00A66AA0" w:rsidRPr="00D95895">
                    <w:rPr>
                      <w:rStyle w:val="Hypertextovodkaz"/>
                    </w:rPr>
                    <w:t>https://zakazky.ibp.cz/contract_display_48.html</w:t>
                  </w:r>
                </w:hyperlink>
              </w:p>
              <w:p w14:paraId="707E27A7" w14:textId="6F4309C5" w:rsidR="00850889" w:rsidRPr="00FB47AA" w:rsidRDefault="00850889" w:rsidP="00232281">
                <w:pPr>
                  <w:widowControl w:val="0"/>
                  <w:tabs>
                    <w:tab w:val="left" w:pos="5580"/>
                  </w:tabs>
                  <w:spacing w:before="60" w:after="60"/>
                  <w:jc w:val="left"/>
                </w:pPr>
              </w:p>
            </w:tc>
          </w:sdtContent>
        </w:sdt>
      </w:tr>
      <w:tr w:rsidR="00850889" w:rsidRPr="00FB47AA" w14:paraId="021D68CB" w14:textId="77777777" w:rsidTr="00A7468B">
        <w:trPr>
          <w:trHeight w:val="80"/>
        </w:trPr>
        <w:tc>
          <w:tcPr>
            <w:tcW w:w="9464" w:type="dxa"/>
            <w:gridSpan w:val="2"/>
            <w:shd w:val="clear" w:color="auto" w:fill="auto"/>
          </w:tcPr>
          <w:p w14:paraId="27EE7579" w14:textId="77777777" w:rsidR="00850889" w:rsidRPr="00FB47AA" w:rsidRDefault="00850889" w:rsidP="00A7468B">
            <w:pPr>
              <w:widowControl w:val="0"/>
              <w:spacing w:before="60" w:after="60"/>
            </w:pPr>
            <w:r w:rsidRPr="00FB47AA">
              <w:rPr>
                <w:b/>
                <w:sz w:val="28"/>
                <w:szCs w:val="32"/>
              </w:rPr>
              <w:t>Identifikační údaje zadavatele</w:t>
            </w:r>
          </w:p>
        </w:tc>
      </w:tr>
      <w:tr w:rsidR="00850889" w:rsidRPr="00FB47AA" w14:paraId="65CC7C72" w14:textId="77777777" w:rsidTr="00A7468B">
        <w:trPr>
          <w:trHeight w:val="403"/>
        </w:trPr>
        <w:tc>
          <w:tcPr>
            <w:tcW w:w="4432" w:type="dxa"/>
            <w:shd w:val="clear" w:color="auto" w:fill="auto"/>
          </w:tcPr>
          <w:p w14:paraId="3D49F250" w14:textId="77777777" w:rsidR="00850889" w:rsidRPr="00FB47AA" w:rsidRDefault="00850889" w:rsidP="00A7468B">
            <w:pPr>
              <w:widowControl w:val="0"/>
              <w:spacing w:before="60" w:after="60"/>
              <w:jc w:val="right"/>
              <w:rPr>
                <w:b/>
              </w:rPr>
            </w:pPr>
            <w:r w:rsidRPr="00FB47AA">
              <w:rPr>
                <w:b/>
              </w:rPr>
              <w:t>Název:</w:t>
            </w:r>
          </w:p>
        </w:tc>
        <w:tc>
          <w:tcPr>
            <w:tcW w:w="5032" w:type="dxa"/>
            <w:shd w:val="clear" w:color="auto" w:fill="auto"/>
          </w:tcPr>
          <w:sdt>
            <w:sdtPr>
              <w:rPr>
                <w:b/>
              </w:rPr>
              <w:id w:val="195277875"/>
              <w:placeholder>
                <w:docPart w:val="78742BE8AFF04ED29C7D1CDEE0A25589"/>
              </w:placeholder>
            </w:sdtPr>
            <w:sdtContent>
              <w:p w14:paraId="58E1B43D" w14:textId="77777777" w:rsidR="00850889" w:rsidRPr="00FB47AA" w:rsidRDefault="00850889" w:rsidP="00A7468B">
                <w:pPr>
                  <w:widowControl w:val="0"/>
                  <w:spacing w:before="60" w:after="60"/>
                  <w:rPr>
                    <w:b/>
                  </w:rPr>
                </w:pPr>
                <w:r>
                  <w:rPr>
                    <w:b/>
                  </w:rPr>
                  <w:t>Biofyzikální ústav</w:t>
                </w:r>
                <w:r w:rsidRPr="003F1184">
                  <w:rPr>
                    <w:b/>
                  </w:rPr>
                  <w:t xml:space="preserve"> Akademie věd České republiky, v.</w:t>
                </w:r>
                <w:r>
                  <w:rPr>
                    <w:b/>
                  </w:rPr>
                  <w:t xml:space="preserve"> </w:t>
                </w:r>
                <w:r w:rsidRPr="003F1184">
                  <w:rPr>
                    <w:b/>
                  </w:rPr>
                  <w:t>v.</w:t>
                </w:r>
                <w:r>
                  <w:rPr>
                    <w:b/>
                  </w:rPr>
                  <w:t xml:space="preserve"> </w:t>
                </w:r>
                <w:r w:rsidRPr="003F1184">
                  <w:rPr>
                    <w:b/>
                  </w:rPr>
                  <w:t>i.</w:t>
                </w:r>
              </w:p>
            </w:sdtContent>
          </w:sdt>
        </w:tc>
      </w:tr>
      <w:tr w:rsidR="00850889" w:rsidRPr="00FB47AA" w14:paraId="51F5BD53" w14:textId="77777777" w:rsidTr="00A7468B">
        <w:trPr>
          <w:trHeight w:val="423"/>
        </w:trPr>
        <w:tc>
          <w:tcPr>
            <w:tcW w:w="4432" w:type="dxa"/>
            <w:shd w:val="clear" w:color="auto" w:fill="auto"/>
          </w:tcPr>
          <w:p w14:paraId="70CF1E04" w14:textId="77777777" w:rsidR="00850889" w:rsidRPr="00FB47AA" w:rsidRDefault="00850889" w:rsidP="00A7468B">
            <w:pPr>
              <w:widowControl w:val="0"/>
              <w:spacing w:before="60" w:after="60"/>
              <w:jc w:val="right"/>
            </w:pPr>
            <w:r w:rsidRPr="00FB47AA">
              <w:t xml:space="preserve">Sídlo: </w:t>
            </w:r>
          </w:p>
        </w:tc>
        <w:tc>
          <w:tcPr>
            <w:tcW w:w="5032" w:type="dxa"/>
            <w:shd w:val="clear" w:color="auto" w:fill="auto"/>
          </w:tcPr>
          <w:sdt>
            <w:sdtPr>
              <w:id w:val="397567698"/>
              <w:placeholder>
                <w:docPart w:val="6F9AEF91C25D445E8E7E5E35C39F77AE"/>
              </w:placeholder>
            </w:sdtPr>
            <w:sdtContent>
              <w:p w14:paraId="54BF8247" w14:textId="77777777" w:rsidR="00850889" w:rsidRPr="00FB47AA" w:rsidRDefault="00850889" w:rsidP="00A7468B">
                <w:pPr>
                  <w:widowControl w:val="0"/>
                  <w:spacing w:before="60" w:after="60"/>
                </w:pPr>
                <w:r w:rsidRPr="003F1184">
                  <w:t>Královopolská 2590/135, 612 65 Brno</w:t>
                </w:r>
              </w:p>
            </w:sdtContent>
          </w:sdt>
        </w:tc>
      </w:tr>
      <w:tr w:rsidR="00850889" w:rsidRPr="00FB47AA" w14:paraId="549E312C" w14:textId="77777777" w:rsidTr="00A7468B">
        <w:trPr>
          <w:trHeight w:val="287"/>
        </w:trPr>
        <w:tc>
          <w:tcPr>
            <w:tcW w:w="4432" w:type="dxa"/>
            <w:shd w:val="clear" w:color="auto" w:fill="auto"/>
          </w:tcPr>
          <w:p w14:paraId="5B6D09B1" w14:textId="77777777" w:rsidR="00850889" w:rsidRPr="00FB47AA" w:rsidRDefault="00850889" w:rsidP="00A7468B">
            <w:pPr>
              <w:widowControl w:val="0"/>
              <w:spacing w:before="60" w:after="60"/>
              <w:jc w:val="right"/>
            </w:pPr>
            <w:r w:rsidRPr="00FB47AA">
              <w:t>IČ:</w:t>
            </w:r>
          </w:p>
        </w:tc>
        <w:tc>
          <w:tcPr>
            <w:tcW w:w="5032" w:type="dxa"/>
            <w:shd w:val="clear" w:color="auto" w:fill="auto"/>
          </w:tcPr>
          <w:p w14:paraId="0119C4C4" w14:textId="77777777" w:rsidR="00850889" w:rsidRPr="00FB47AA" w:rsidRDefault="00850889" w:rsidP="00A7468B">
            <w:pPr>
              <w:widowControl w:val="0"/>
              <w:spacing w:before="60" w:after="60"/>
            </w:pPr>
            <w:r>
              <w:t>68081707</w:t>
            </w:r>
          </w:p>
        </w:tc>
      </w:tr>
      <w:tr w:rsidR="00850889" w:rsidRPr="00FB47AA" w14:paraId="5D106F04" w14:textId="77777777" w:rsidTr="00A7468B">
        <w:trPr>
          <w:trHeight w:val="335"/>
        </w:trPr>
        <w:tc>
          <w:tcPr>
            <w:tcW w:w="4432" w:type="dxa"/>
            <w:shd w:val="clear" w:color="auto" w:fill="auto"/>
          </w:tcPr>
          <w:p w14:paraId="53D15800" w14:textId="77777777" w:rsidR="00850889" w:rsidRPr="00FB47AA" w:rsidRDefault="00850889" w:rsidP="00A7468B">
            <w:pPr>
              <w:widowControl w:val="0"/>
              <w:spacing w:before="60" w:after="60"/>
              <w:jc w:val="right"/>
            </w:pPr>
            <w:r w:rsidRPr="00FB47AA">
              <w:t xml:space="preserve">Zastoupen: </w:t>
            </w:r>
          </w:p>
        </w:tc>
        <w:sdt>
          <w:sdtPr>
            <w:id w:val="1775284482"/>
            <w:placeholder>
              <w:docPart w:val="373F5AD0FB844BD9853FF1208B78BCC6"/>
            </w:placeholder>
          </w:sdtPr>
          <w:sdtContent>
            <w:tc>
              <w:tcPr>
                <w:tcW w:w="5032" w:type="dxa"/>
                <w:shd w:val="clear" w:color="auto" w:fill="auto"/>
              </w:tcPr>
              <w:sdt>
                <w:sdtPr>
                  <w:id w:val="728494553"/>
                  <w:placeholder>
                    <w:docPart w:val="FC93E0D6116D4B1E9C4065C49734C2BA"/>
                  </w:placeholder>
                </w:sdtPr>
                <w:sdtContent>
                  <w:p w14:paraId="2129D656" w14:textId="77777777" w:rsidR="00850889" w:rsidRPr="00FB47AA" w:rsidRDefault="00850889" w:rsidP="00A7468B">
                    <w:pPr>
                      <w:widowControl w:val="0"/>
                      <w:spacing w:before="60" w:after="60"/>
                    </w:pPr>
                    <w:r>
                      <w:t>doc. RNDr. Evou Bártovou, Ph.D., DSc., ředitelkou Biofyzikálního ústavu</w:t>
                    </w:r>
                  </w:p>
                </w:sdtContent>
              </w:sdt>
            </w:tc>
          </w:sdtContent>
        </w:sdt>
      </w:tr>
    </w:tbl>
    <w:p w14:paraId="17BBF5C4" w14:textId="77777777" w:rsidR="00E2760F" w:rsidRPr="00E2760F" w:rsidRDefault="00E2760F" w:rsidP="00F30B63">
      <w:pPr>
        <w:widowControl w:val="0"/>
        <w:tabs>
          <w:tab w:val="left" w:pos="5580"/>
        </w:tabs>
        <w:spacing w:before="120" w:after="360"/>
        <w:rPr>
          <w:rFonts w:eastAsia="Calibri"/>
          <w:b/>
          <w:sz w:val="32"/>
          <w:szCs w:val="32"/>
          <w:lang w:eastAsia="en-US"/>
        </w:rPr>
      </w:pPr>
    </w:p>
    <w:p w14:paraId="20D01242" w14:textId="77777777" w:rsidR="00E2760F" w:rsidRPr="00E2760F" w:rsidRDefault="00E2760F" w:rsidP="00F30B63">
      <w:pPr>
        <w:widowControl w:val="0"/>
        <w:tabs>
          <w:tab w:val="left" w:pos="5580"/>
        </w:tabs>
        <w:spacing w:before="120" w:after="360"/>
        <w:rPr>
          <w:rFonts w:eastAsia="Calibri"/>
          <w:b/>
          <w:sz w:val="32"/>
          <w:szCs w:val="32"/>
          <w:lang w:eastAsia="en-US"/>
        </w:rPr>
      </w:pPr>
      <w:r w:rsidRPr="00E2760F">
        <w:rPr>
          <w:rFonts w:eastAsia="Calibri"/>
          <w:b/>
          <w:sz w:val="32"/>
          <w:szCs w:val="32"/>
          <w:lang w:eastAsia="en-US"/>
        </w:rPr>
        <w:t>Průvodní list</w:t>
      </w:r>
    </w:p>
    <w:p w14:paraId="69592E56" w14:textId="0D12DFF5" w:rsidR="00E2760F" w:rsidRPr="00E2760F" w:rsidRDefault="00E2760F" w:rsidP="00F30B63">
      <w:pPr>
        <w:widowControl w:val="0"/>
        <w:spacing w:after="120"/>
        <w:jc w:val="both"/>
        <w:rPr>
          <w:rFonts w:eastAsia="Calibri"/>
        </w:rPr>
      </w:pPr>
      <w:r w:rsidRPr="00E2760F">
        <w:rPr>
          <w:rFonts w:eastAsia="Calibri"/>
        </w:rPr>
        <w:t xml:space="preserve">Veškeré </w:t>
      </w:r>
      <w:r w:rsidRPr="00E2760F">
        <w:t>technické, obchodní a jiné smluvní podmínky</w:t>
      </w:r>
      <w:r w:rsidRPr="00E2760F">
        <w:rPr>
          <w:rFonts w:eastAsia="Calibri"/>
        </w:rPr>
        <w:t>,</w:t>
      </w:r>
      <w:r w:rsidRPr="00E2760F">
        <w:rPr>
          <w:rFonts w:eastAsia="Calibri"/>
          <w:b/>
        </w:rPr>
        <w:t xml:space="preserve"> </w:t>
      </w:r>
      <w:r w:rsidRPr="00E2760F">
        <w:rPr>
          <w:rFonts w:eastAsia="Calibri"/>
        </w:rPr>
        <w:t xml:space="preserve">které jsou zadavatelem zpracovány ve formě předlohy smlouvy, </w:t>
      </w:r>
      <w:r w:rsidRPr="00E2760F">
        <w:rPr>
          <w:rFonts w:eastAsia="Calibri"/>
          <w:b/>
        </w:rPr>
        <w:t>musí být vybraným dodavatelem plně respektovány</w:t>
      </w:r>
      <w:r w:rsidRPr="00E2760F">
        <w:rPr>
          <w:rFonts w:eastAsia="Calibri"/>
        </w:rPr>
        <w:t>.</w:t>
      </w:r>
    </w:p>
    <w:p w14:paraId="1D539A92" w14:textId="082DBECC" w:rsidR="00E2760F" w:rsidRPr="00E2760F" w:rsidRDefault="00A7468B" w:rsidP="00F30B63">
      <w:pPr>
        <w:widowControl w:val="0"/>
        <w:spacing w:after="120"/>
        <w:jc w:val="both"/>
        <w:rPr>
          <w:rFonts w:eastAsia="Calibri"/>
          <w:szCs w:val="22"/>
        </w:rPr>
      </w:pPr>
      <w:r w:rsidRPr="00E2760F">
        <w:rPr>
          <w:rFonts w:eastAsia="Calibri"/>
          <w:szCs w:val="22"/>
        </w:rPr>
        <w:t xml:space="preserve">Zadavatel </w:t>
      </w:r>
      <w:r w:rsidRPr="00E2760F">
        <w:rPr>
          <w:rFonts w:eastAsia="Calibri"/>
          <w:b/>
          <w:szCs w:val="22"/>
        </w:rPr>
        <w:t>nevyžaduje, aby byl</w:t>
      </w:r>
      <w:r>
        <w:rPr>
          <w:rFonts w:eastAsia="Calibri"/>
          <w:b/>
          <w:szCs w:val="22"/>
        </w:rPr>
        <w:t xml:space="preserve">y </w:t>
      </w:r>
      <w:r>
        <w:rPr>
          <w:rFonts w:eastAsia="Calibri"/>
          <w:b/>
          <w:color w:val="000000"/>
          <w:szCs w:val="22"/>
          <w:lang w:eastAsia="en-US"/>
        </w:rPr>
        <w:t>přílohy č. 2 a č. 3</w:t>
      </w:r>
      <w:r w:rsidRPr="00E2760F">
        <w:rPr>
          <w:rFonts w:eastAsia="Calibri"/>
          <w:b/>
          <w:color w:val="000000"/>
          <w:szCs w:val="22"/>
          <w:lang w:eastAsia="en-US"/>
        </w:rPr>
        <w:t xml:space="preserve"> předložen</w:t>
      </w:r>
      <w:r>
        <w:rPr>
          <w:rFonts w:eastAsia="Calibri"/>
          <w:b/>
          <w:color w:val="000000"/>
          <w:szCs w:val="22"/>
          <w:lang w:eastAsia="en-US"/>
        </w:rPr>
        <w:t>y</w:t>
      </w:r>
      <w:r w:rsidRPr="00E2760F">
        <w:rPr>
          <w:rFonts w:eastAsia="Calibri"/>
          <w:b/>
          <w:color w:val="000000"/>
          <w:szCs w:val="22"/>
          <w:lang w:eastAsia="en-US"/>
        </w:rPr>
        <w:t xml:space="preserve"> </w:t>
      </w:r>
      <w:r w:rsidRPr="00E2760F">
        <w:rPr>
          <w:rFonts w:eastAsia="Calibri"/>
          <w:color w:val="000000"/>
          <w:szCs w:val="22"/>
          <w:lang w:eastAsia="en-US"/>
        </w:rPr>
        <w:t>v</w:t>
      </w:r>
      <w:r>
        <w:rPr>
          <w:rFonts w:eastAsia="Calibri"/>
          <w:color w:val="000000"/>
          <w:szCs w:val="22"/>
          <w:lang w:eastAsia="en-US"/>
        </w:rPr>
        <w:t> </w:t>
      </w:r>
      <w:r w:rsidRPr="00E2760F">
        <w:rPr>
          <w:rFonts w:eastAsia="Calibri"/>
          <w:color w:val="000000"/>
          <w:szCs w:val="22"/>
          <w:lang w:eastAsia="en-US"/>
        </w:rPr>
        <w:t>nabídce</w:t>
      </w:r>
      <w:r>
        <w:rPr>
          <w:rFonts w:eastAsia="Calibri"/>
          <w:szCs w:val="22"/>
        </w:rPr>
        <w:t xml:space="preserve">; uvedené neplatí pro přílohu </w:t>
      </w:r>
      <w:r w:rsidR="00AE38F7">
        <w:rPr>
          <w:rFonts w:eastAsia="Calibri"/>
          <w:szCs w:val="22"/>
        </w:rPr>
        <w:t>č. 1</w:t>
      </w:r>
      <w:r w:rsidR="00AE38F7" w:rsidRPr="00E655A7">
        <w:rPr>
          <w:rFonts w:eastAsia="Calibri"/>
          <w:szCs w:val="22"/>
        </w:rPr>
        <w:t xml:space="preserve"> – Položkové rozpočty </w:t>
      </w:r>
      <w:r w:rsidR="00AE38F7">
        <w:rPr>
          <w:rFonts w:eastAsia="Calibri"/>
          <w:szCs w:val="22"/>
        </w:rPr>
        <w:t>Díla</w:t>
      </w:r>
      <w:r w:rsidR="00AE38F7" w:rsidRPr="00E655A7">
        <w:rPr>
          <w:rFonts w:eastAsia="Calibri"/>
          <w:szCs w:val="22"/>
        </w:rPr>
        <w:t xml:space="preserve"> (ve Smlouvě také jako „Rozpočet“), která má být přiložena k formuláři nabídky (viz ust. 2. formuláře nabídky).</w:t>
      </w:r>
    </w:p>
    <w:p w14:paraId="2B5D9A26" w14:textId="500F58E0" w:rsidR="00E2760F" w:rsidRPr="00E2760F" w:rsidRDefault="00E2760F" w:rsidP="00F30B63">
      <w:pPr>
        <w:widowControl w:val="0"/>
        <w:spacing w:after="120"/>
        <w:jc w:val="both"/>
        <w:rPr>
          <w:rFonts w:eastAsia="Calibri"/>
          <w:b/>
          <w:sz w:val="24"/>
          <w:szCs w:val="22"/>
          <w:lang w:eastAsia="en-US"/>
        </w:rPr>
      </w:pPr>
    </w:p>
    <w:p w14:paraId="40EF65BE" w14:textId="77777777" w:rsidR="00E2760F" w:rsidRPr="00E2760F" w:rsidRDefault="00E2760F" w:rsidP="00F30B63">
      <w:pPr>
        <w:widowControl w:val="0"/>
        <w:rPr>
          <w:rFonts w:ascii="Times New Roman" w:eastAsia="Calibri" w:hAnsi="Times New Roman"/>
          <w:sz w:val="20"/>
          <w:lang w:eastAsia="en-US"/>
        </w:rPr>
      </w:pPr>
    </w:p>
    <w:p w14:paraId="4937C8AA" w14:textId="6C8A4037" w:rsidR="0002715E" w:rsidRDefault="0002715E" w:rsidP="00A828FC">
      <w:pPr>
        <w:widowControl w:val="0"/>
        <w:spacing w:after="200"/>
        <w:jc w:val="both"/>
        <w:rPr>
          <w:rFonts w:eastAsia="Calibri"/>
          <w:szCs w:val="22"/>
        </w:rPr>
      </w:pPr>
    </w:p>
    <w:p w14:paraId="4D5BDC3A" w14:textId="4F732FEA" w:rsidR="008D76AE" w:rsidRPr="00850889" w:rsidRDefault="005E5B0F" w:rsidP="00850889">
      <w:pPr>
        <w:widowControl w:val="0"/>
        <w:rPr>
          <w:rFonts w:eastAsia="Calibri"/>
          <w:szCs w:val="22"/>
          <w:highlight w:val="green"/>
        </w:rPr>
      </w:pPr>
      <w:r>
        <w:rPr>
          <w:rFonts w:eastAsia="Calibri"/>
          <w:szCs w:val="22"/>
          <w:highlight w:val="green"/>
        </w:rPr>
        <w:br w:type="page"/>
      </w:r>
    </w:p>
    <w:p w14:paraId="504222E0" w14:textId="2B599AD6" w:rsidR="008D76AE" w:rsidRPr="008D76AE" w:rsidRDefault="008D76AE" w:rsidP="00F30B63">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lastRenderedPageBreak/>
        <w:t>SMLOUVA O DÍLO</w:t>
      </w:r>
    </w:p>
    <w:p w14:paraId="2EDDABC4" w14:textId="326F3550" w:rsidR="00F006F5" w:rsidRPr="00F006F5" w:rsidRDefault="00F006F5"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993D7B">
        <w:rPr>
          <w:rFonts w:eastAsia="Calibri"/>
          <w:color w:val="000000" w:themeColor="text1"/>
          <w:szCs w:val="22"/>
          <w:lang w:eastAsia="en-US"/>
        </w:rPr>
        <w:t xml:space="preserve"> ve znění pozdějších předpisů</w:t>
      </w:r>
      <w:r w:rsidR="00F30B63">
        <w:rPr>
          <w:rFonts w:eastAsia="Calibri"/>
          <w:color w:val="000000" w:themeColor="text1"/>
          <w:szCs w:val="22"/>
          <w:lang w:eastAsia="en-US"/>
        </w:rPr>
        <w:t>,</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273C7269" w:rsidR="00F006F5" w:rsidRPr="00F006F5" w:rsidRDefault="00993D7B"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F30B63">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22A7A0A9" w14:textId="77777777" w:rsidR="00850889" w:rsidRPr="00D90229" w:rsidRDefault="00850889" w:rsidP="00850889">
      <w:pPr>
        <w:widowControl w:val="0"/>
        <w:tabs>
          <w:tab w:val="left" w:pos="2977"/>
        </w:tabs>
        <w:ind w:left="425"/>
        <w:rPr>
          <w:color w:val="000000" w:themeColor="text1"/>
          <w:szCs w:val="22"/>
        </w:rPr>
      </w:pPr>
      <w:r w:rsidRPr="00D90229">
        <w:rPr>
          <w:color w:val="000000" w:themeColor="text1"/>
          <w:szCs w:val="22"/>
        </w:rPr>
        <w:t>Název:</w:t>
      </w:r>
      <w:r w:rsidRPr="00D90229">
        <w:rPr>
          <w:color w:val="000000" w:themeColor="text1"/>
          <w:szCs w:val="22"/>
        </w:rPr>
        <w:tab/>
      </w:r>
      <w:r>
        <w:rPr>
          <w:b/>
          <w:szCs w:val="22"/>
        </w:rPr>
        <w:t xml:space="preserve">Biofyzikální ústav </w:t>
      </w:r>
      <w:r w:rsidRPr="00D90229">
        <w:rPr>
          <w:b/>
          <w:szCs w:val="22"/>
        </w:rPr>
        <w:t>Akademie věd České republiky, v.</w:t>
      </w:r>
      <w:r>
        <w:rPr>
          <w:b/>
          <w:szCs w:val="22"/>
        </w:rPr>
        <w:t xml:space="preserve"> </w:t>
      </w:r>
      <w:r w:rsidRPr="00D90229">
        <w:rPr>
          <w:b/>
          <w:szCs w:val="22"/>
        </w:rPr>
        <w:t>v.</w:t>
      </w:r>
      <w:r>
        <w:rPr>
          <w:b/>
          <w:szCs w:val="22"/>
        </w:rPr>
        <w:t xml:space="preserve"> </w:t>
      </w:r>
      <w:r w:rsidRPr="00D90229">
        <w:rPr>
          <w:b/>
          <w:szCs w:val="22"/>
        </w:rPr>
        <w:t>i.</w:t>
      </w:r>
    </w:p>
    <w:p w14:paraId="13CB2F7D" w14:textId="77777777" w:rsidR="00850889" w:rsidRPr="00D90229" w:rsidRDefault="00850889" w:rsidP="00850889">
      <w:pPr>
        <w:widowControl w:val="0"/>
        <w:tabs>
          <w:tab w:val="left" w:pos="2977"/>
        </w:tabs>
        <w:ind w:left="425"/>
        <w:rPr>
          <w:color w:val="000000" w:themeColor="text1"/>
          <w:szCs w:val="22"/>
        </w:rPr>
      </w:pPr>
      <w:r w:rsidRPr="00D90229">
        <w:rPr>
          <w:color w:val="000000" w:themeColor="text1"/>
          <w:szCs w:val="22"/>
        </w:rPr>
        <w:t>Sídlo:</w:t>
      </w:r>
      <w:r w:rsidRPr="00D90229">
        <w:rPr>
          <w:color w:val="000000" w:themeColor="text1"/>
          <w:szCs w:val="22"/>
        </w:rPr>
        <w:tab/>
      </w:r>
      <w:r w:rsidRPr="00D90229">
        <w:rPr>
          <w:szCs w:val="22"/>
        </w:rPr>
        <w:t>Královopolská 2590/135, 612 65 Brno</w:t>
      </w:r>
    </w:p>
    <w:p w14:paraId="74E99BCF" w14:textId="77777777" w:rsidR="00850889" w:rsidRPr="00D90229" w:rsidRDefault="00850889" w:rsidP="00850889">
      <w:pPr>
        <w:widowControl w:val="0"/>
        <w:tabs>
          <w:tab w:val="left" w:pos="2977"/>
        </w:tabs>
        <w:ind w:left="425"/>
        <w:rPr>
          <w:color w:val="000000" w:themeColor="text1"/>
          <w:szCs w:val="22"/>
        </w:rPr>
      </w:pPr>
      <w:r w:rsidRPr="00D90229">
        <w:rPr>
          <w:color w:val="000000" w:themeColor="text1"/>
          <w:szCs w:val="22"/>
        </w:rPr>
        <w:t>IČ:</w:t>
      </w:r>
      <w:r w:rsidRPr="00D90229">
        <w:rPr>
          <w:color w:val="000000" w:themeColor="text1"/>
          <w:szCs w:val="22"/>
        </w:rPr>
        <w:tab/>
      </w:r>
      <w:r w:rsidRPr="00D90229">
        <w:rPr>
          <w:szCs w:val="22"/>
        </w:rPr>
        <w:t>68081707</w:t>
      </w:r>
      <w:r w:rsidRPr="00D90229">
        <w:rPr>
          <w:color w:val="000000" w:themeColor="text1"/>
          <w:szCs w:val="22"/>
        </w:rPr>
        <w:tab/>
      </w:r>
    </w:p>
    <w:p w14:paraId="410B4664" w14:textId="77777777" w:rsidR="00850889" w:rsidRPr="00D90229" w:rsidRDefault="00850889" w:rsidP="00850889">
      <w:pPr>
        <w:widowControl w:val="0"/>
        <w:tabs>
          <w:tab w:val="left" w:pos="2977"/>
        </w:tabs>
        <w:ind w:left="425"/>
        <w:rPr>
          <w:color w:val="000000" w:themeColor="text1"/>
          <w:szCs w:val="22"/>
        </w:rPr>
      </w:pPr>
      <w:r w:rsidRPr="00D90229">
        <w:rPr>
          <w:color w:val="000000" w:themeColor="text1"/>
          <w:szCs w:val="22"/>
        </w:rPr>
        <w:t>DIČ:</w:t>
      </w:r>
      <w:r w:rsidRPr="00D90229">
        <w:rPr>
          <w:color w:val="000000" w:themeColor="text1"/>
          <w:szCs w:val="22"/>
        </w:rPr>
        <w:tab/>
        <w:t>CZ</w:t>
      </w:r>
      <w:r w:rsidRPr="00D90229">
        <w:rPr>
          <w:szCs w:val="22"/>
        </w:rPr>
        <w:t>68081707</w:t>
      </w:r>
      <w:r w:rsidRPr="00D90229">
        <w:rPr>
          <w:color w:val="000000" w:themeColor="text1"/>
          <w:szCs w:val="22"/>
        </w:rPr>
        <w:tab/>
      </w:r>
    </w:p>
    <w:p w14:paraId="68983D46" w14:textId="77777777" w:rsidR="00850889" w:rsidRPr="003709CE" w:rsidRDefault="00850889" w:rsidP="00850889">
      <w:pPr>
        <w:widowControl w:val="0"/>
        <w:tabs>
          <w:tab w:val="left" w:pos="2977"/>
        </w:tabs>
        <w:ind w:left="425"/>
        <w:rPr>
          <w:szCs w:val="22"/>
        </w:rPr>
      </w:pPr>
      <w:r w:rsidRPr="00D90229">
        <w:rPr>
          <w:color w:val="000000" w:themeColor="text1"/>
          <w:szCs w:val="22"/>
        </w:rPr>
        <w:t>Zastoupen:</w:t>
      </w:r>
      <w:r w:rsidRPr="00D90229">
        <w:rPr>
          <w:color w:val="000000" w:themeColor="text1"/>
          <w:szCs w:val="22"/>
        </w:rPr>
        <w:tab/>
      </w:r>
      <w:sdt>
        <w:sdtPr>
          <w:rPr>
            <w:szCs w:val="22"/>
          </w:rPr>
          <w:id w:val="1050502414"/>
          <w:placeholder>
            <w:docPart w:val="BB885FC1CD10405F9AA92B50F6BF3531"/>
          </w:placeholder>
        </w:sdtPr>
        <w:sdtContent>
          <w:sdt>
            <w:sdtPr>
              <w:rPr>
                <w:szCs w:val="22"/>
              </w:rPr>
              <w:id w:val="445966319"/>
              <w:placeholder>
                <w:docPart w:val="4BE8FE1121434B95A0893DAE5E360E45"/>
              </w:placeholder>
            </w:sdtPr>
            <w:sdtContent>
              <w:r w:rsidRPr="00D90229">
                <w:rPr>
                  <w:szCs w:val="22"/>
                </w:rPr>
                <w:t>doc. RNDr. Evou Bártovou, Ph.D.,</w:t>
              </w:r>
              <w:r>
                <w:rPr>
                  <w:szCs w:val="22"/>
                </w:rPr>
                <w:t xml:space="preserve"> DSc.,</w:t>
              </w:r>
              <w:r w:rsidRPr="00D90229">
                <w:rPr>
                  <w:szCs w:val="22"/>
                </w:rPr>
                <w:t xml:space="preserve"> ředitelkou Biofyzikálního ústavu</w:t>
              </w:r>
            </w:sdtContent>
          </w:sdt>
        </w:sdtContent>
      </w:sdt>
    </w:p>
    <w:p w14:paraId="33738331" w14:textId="77777777" w:rsidR="00850889" w:rsidRDefault="00850889" w:rsidP="00850889">
      <w:pPr>
        <w:widowControl w:val="0"/>
        <w:tabs>
          <w:tab w:val="left" w:pos="2977"/>
        </w:tabs>
        <w:ind w:left="2977" w:hanging="2552"/>
        <w:jc w:val="both"/>
        <w:rPr>
          <w:color w:val="000000" w:themeColor="text1"/>
          <w:szCs w:val="22"/>
        </w:rPr>
      </w:pPr>
      <w:r w:rsidRPr="003709CE">
        <w:rPr>
          <w:szCs w:val="22"/>
        </w:rPr>
        <w:t>Kontaktní osoby:</w:t>
      </w:r>
      <w:r w:rsidRPr="003709CE">
        <w:rPr>
          <w:szCs w:val="22"/>
        </w:rPr>
        <w:tab/>
        <w:t>ve věcech smluvních: JUDr. Pavel Vacek, tel. č.: 605 238 474, e-mail:</w:t>
      </w:r>
      <w:r w:rsidRPr="00D90229">
        <w:rPr>
          <w:color w:val="000000" w:themeColor="text1"/>
          <w:szCs w:val="22"/>
        </w:rPr>
        <w:t xml:space="preserve"> </w:t>
      </w:r>
      <w:hyperlink r:id="rId9" w:history="1">
        <w:r w:rsidRPr="00850889">
          <w:rPr>
            <w:rStyle w:val="Hypertextovodkaz"/>
            <w:color w:val="0000FF" w:themeColor="hyperlink"/>
            <w:szCs w:val="24"/>
          </w:rPr>
          <w:t>pavel.vacek@ibp.cz</w:t>
        </w:r>
      </w:hyperlink>
    </w:p>
    <w:p w14:paraId="717CC3B1" w14:textId="77777777" w:rsidR="00850889" w:rsidRDefault="00850889" w:rsidP="00850889">
      <w:pPr>
        <w:widowControl w:val="0"/>
        <w:tabs>
          <w:tab w:val="left" w:pos="2977"/>
        </w:tabs>
        <w:ind w:left="2977" w:hanging="2552"/>
        <w:jc w:val="both"/>
        <w:rPr>
          <w:color w:val="000000" w:themeColor="text1"/>
          <w:szCs w:val="22"/>
        </w:rPr>
      </w:pPr>
      <w:r>
        <w:rPr>
          <w:color w:val="000000" w:themeColor="text1"/>
          <w:szCs w:val="22"/>
        </w:rPr>
        <w:tab/>
        <w:t xml:space="preserve">ve věcech technických: </w:t>
      </w:r>
    </w:p>
    <w:p w14:paraId="5A6C55C9" w14:textId="157B324A" w:rsidR="00850889" w:rsidRDefault="00850889" w:rsidP="00850889">
      <w:pPr>
        <w:widowControl w:val="0"/>
        <w:tabs>
          <w:tab w:val="left" w:pos="2977"/>
        </w:tabs>
        <w:ind w:left="2977" w:hanging="2552"/>
        <w:jc w:val="both"/>
        <w:rPr>
          <w:rStyle w:val="Hypertextovodkaz"/>
          <w:szCs w:val="22"/>
        </w:rPr>
      </w:pPr>
      <w:r>
        <w:rPr>
          <w:color w:val="000000" w:themeColor="text1"/>
          <w:szCs w:val="22"/>
        </w:rPr>
        <w:tab/>
        <w:t>Igor Palásek</w:t>
      </w:r>
      <w:r w:rsidRPr="003709CE">
        <w:rPr>
          <w:color w:val="000000" w:themeColor="text1"/>
          <w:szCs w:val="22"/>
        </w:rPr>
        <w:t>,</w:t>
      </w:r>
      <w:r w:rsidRPr="00F75849">
        <w:rPr>
          <w:color w:val="000000" w:themeColor="text1"/>
          <w:szCs w:val="22"/>
        </w:rPr>
        <w:t xml:space="preserve"> tel. č.:</w:t>
      </w:r>
      <w:r>
        <w:rPr>
          <w:color w:val="000000" w:themeColor="text1"/>
          <w:szCs w:val="22"/>
        </w:rPr>
        <w:t xml:space="preserve"> 541 517 2</w:t>
      </w:r>
      <w:r w:rsidR="00BF5697">
        <w:rPr>
          <w:color w:val="000000" w:themeColor="text1"/>
          <w:szCs w:val="22"/>
        </w:rPr>
        <w:t>85</w:t>
      </w:r>
      <w:r w:rsidRPr="00F75849">
        <w:rPr>
          <w:color w:val="000000" w:themeColor="text1"/>
          <w:szCs w:val="22"/>
        </w:rPr>
        <w:t xml:space="preserve">, e-mail: </w:t>
      </w:r>
      <w:hyperlink r:id="rId10" w:history="1">
        <w:r w:rsidRPr="00850889">
          <w:rPr>
            <w:rStyle w:val="Hypertextovodkaz"/>
            <w:color w:val="0000FF" w:themeColor="hyperlink"/>
            <w:szCs w:val="24"/>
          </w:rPr>
          <w:t>palasek@ibp.cz</w:t>
        </w:r>
      </w:hyperlink>
    </w:p>
    <w:p w14:paraId="32FDC68C" w14:textId="62C96251" w:rsidR="00BA14EE" w:rsidRPr="00366D7A" w:rsidRDefault="00850889" w:rsidP="00850889">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 xml:space="preserve"> </w:t>
      </w:r>
      <w:r w:rsidR="00BA14EE"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00BA14EE" w:rsidRPr="00366D7A">
        <w:rPr>
          <w:rFonts w:eastAsia="Calibri"/>
          <w:i/>
          <w:color w:val="000000" w:themeColor="text1"/>
          <w:szCs w:val="22"/>
          <w:lang w:eastAsia="en-US"/>
        </w:rPr>
        <w:t>“)</w:t>
      </w:r>
    </w:p>
    <w:p w14:paraId="37F2C053" w14:textId="77777777" w:rsidR="008D76AE" w:rsidRDefault="008D76AE" w:rsidP="00F30B63">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F30B6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43670A1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F30B6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494E681C" w:rsidR="000E3B5D" w:rsidRDefault="000E3B5D"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5FFCD103" w14:textId="77BEDF4B" w:rsidR="00A31CB9" w:rsidRDefault="00A31CB9" w:rsidP="00F30B63">
      <w:pPr>
        <w:widowControl w:val="0"/>
        <w:tabs>
          <w:tab w:val="left" w:pos="2835"/>
        </w:tabs>
        <w:spacing w:after="120"/>
        <w:ind w:left="426"/>
        <w:jc w:val="both"/>
        <w:rPr>
          <w:rFonts w:eastAsia="Calibri"/>
          <w:i/>
          <w:color w:val="000000" w:themeColor="text1"/>
          <w:szCs w:val="22"/>
          <w:lang w:eastAsia="en-US"/>
        </w:rPr>
      </w:pPr>
    </w:p>
    <w:p w14:paraId="3F0E1ACD" w14:textId="307C195F" w:rsidR="00A31CB9" w:rsidRPr="00BF2FD7" w:rsidRDefault="00A31CB9" w:rsidP="00F30B63">
      <w:pPr>
        <w:widowControl w:val="0"/>
        <w:tabs>
          <w:tab w:val="left" w:pos="2835"/>
        </w:tabs>
        <w:spacing w:after="120"/>
        <w:ind w:left="426"/>
        <w:jc w:val="both"/>
        <w:rPr>
          <w:rFonts w:cs="Arial Narrow"/>
        </w:rPr>
      </w:pPr>
      <w:r w:rsidRPr="00BF2FD7">
        <w:t>Objednatel, jakožto zadavatel veřejné zakázky</w:t>
      </w:r>
      <w:r w:rsidRPr="00191ACE">
        <w:t xml:space="preserve"> </w:t>
      </w:r>
      <w:sdt>
        <w:sdtPr>
          <w:id w:val="-301012456"/>
          <w:placeholder>
            <w:docPart w:val="70F3F63790514CCE83A06100B541696D"/>
          </w:placeholder>
        </w:sdtPr>
        <w:sdtContent>
          <w:sdt>
            <w:sdtPr>
              <w:rPr>
                <w:b/>
              </w:rPr>
              <w:id w:val="1679920417"/>
              <w:placeholder>
                <w:docPart w:val="34374FDDEC794C3CBB110B4DFC882A97"/>
              </w:placeholder>
            </w:sdtPr>
            <w:sdtContent>
              <w:sdt>
                <w:sdtPr>
                  <w:rPr>
                    <w:b/>
                  </w:rPr>
                  <w:id w:val="1267811911"/>
                  <w:placeholder>
                    <w:docPart w:val="23E9D0EF2C404FF2AA414CCE4136240F"/>
                  </w:placeholder>
                </w:sdtPr>
                <w:sdtContent>
                  <w:sdt>
                    <w:sdtPr>
                      <w:rPr>
                        <w:b/>
                      </w:rPr>
                      <w:id w:val="-1368908341"/>
                      <w:placeholder>
                        <w:docPart w:val="67EE45A7818A4E339DE81566D93F1674"/>
                      </w:placeholder>
                    </w:sdtPr>
                    <w:sdtContent>
                      <w:sdt>
                        <w:sdtPr>
                          <w:rPr>
                            <w:b/>
                          </w:rPr>
                          <w:id w:val="1399090908"/>
                          <w:placeholder>
                            <w:docPart w:val="991D217502BE40C0ACD48414BBD60D24"/>
                          </w:placeholder>
                        </w:sdtPr>
                        <w:sdtContent>
                          <w:sdt>
                            <w:sdtPr>
                              <w:rPr>
                                <w:b/>
                              </w:rPr>
                              <w:id w:val="1072781314"/>
                              <w:placeholder>
                                <w:docPart w:val="C6CB604C3F6C432A92B61F58E49D30D1"/>
                              </w:placeholder>
                            </w:sdtPr>
                            <w:sdtContent>
                              <w:sdt>
                                <w:sdtPr>
                                  <w:rPr>
                                    <w:b/>
                                  </w:rPr>
                                  <w:id w:val="-2127769444"/>
                                  <w:placeholder>
                                    <w:docPart w:val="4EA4F72AC19C45B080BEA1F2B0CCF6CE"/>
                                  </w:placeholder>
                                </w:sdtPr>
                                <w:sdtContent>
                                  <w:sdt>
                                    <w:sdtPr>
                                      <w:rPr>
                                        <w:b/>
                                      </w:rPr>
                                      <w:id w:val="-89624252"/>
                                      <w:placeholder>
                                        <w:docPart w:val="B0339FF3CD3C4638846AD7F89E44C0F2"/>
                                      </w:placeholder>
                                    </w:sdtPr>
                                    <w:sdtContent>
                                      <w:sdt>
                                        <w:sdtPr>
                                          <w:rPr>
                                            <w:b/>
                                          </w:rPr>
                                          <w:id w:val="-1440444565"/>
                                          <w:placeholder>
                                            <w:docPart w:val="2C680176C456491D80A6ABDEA16A157C"/>
                                          </w:placeholder>
                                        </w:sdtPr>
                                        <w:sdtContent>
                                          <w:r w:rsidR="00A66AA0" w:rsidRPr="00F47A17">
                                            <w:rPr>
                                              <w:b/>
                                            </w:rPr>
                                            <w:t>Rekonstrukce laboratoří a pracoven ve 3.NP - pravá část v hlavní budově BFÚ AV ČR v. v. i.</w:t>
                                          </w:r>
                                        </w:sdtContent>
                                      </w:sdt>
                                    </w:sdtContent>
                                  </w:sdt>
                                </w:sdtContent>
                              </w:sdt>
                            </w:sdtContent>
                          </w:sdt>
                        </w:sdtContent>
                      </w:sdt>
                    </w:sdtContent>
                  </w:sdt>
                </w:sdtContent>
              </w:sdt>
              <w:r w:rsidR="00194941">
                <w:rPr>
                  <w:b/>
                </w:rPr>
                <w:t xml:space="preserve"> </w:t>
              </w:r>
            </w:sdtContent>
          </w:sdt>
        </w:sdtContent>
      </w:sdt>
      <w:r w:rsidRPr="00ED0017">
        <w:rPr>
          <w:i/>
        </w:rPr>
        <w:t>(dále jen „</w:t>
      </w:r>
      <w:r w:rsidRPr="00ED0017">
        <w:rPr>
          <w:b/>
          <w:i/>
        </w:rPr>
        <w:t>Veřejná zakázka</w:t>
      </w:r>
      <w:r w:rsidRPr="00ED0017">
        <w:rPr>
          <w:i/>
        </w:rPr>
        <w:t>“)</w:t>
      </w:r>
      <w:r w:rsidRPr="00191ACE">
        <w:t xml:space="preserve"> </w:t>
      </w:r>
      <w:r w:rsidRPr="002D0A24">
        <w:t xml:space="preserve">zadávané </w:t>
      </w:r>
      <w:sdt>
        <w:sdtPr>
          <w:id w:val="-54016491"/>
          <w:placeholder>
            <w:docPart w:val="C232E0DEDC5942CD879A0084AF4D00E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Content>
          <w:r w:rsidR="00272955">
            <w:t xml:space="preserve">ve výběrovém řízení </w:t>
          </w:r>
          <w:r w:rsidR="00A66AA0">
            <w:t xml:space="preserve">v </w:t>
          </w:r>
          <w:r w:rsidR="00272955">
            <w:t>režim</w:t>
          </w:r>
          <w:r w:rsidR="00A66AA0">
            <w:t>u</w:t>
          </w:r>
          <w:r w:rsidR="00272955">
            <w:t xml:space="preserve"> zákona</w:t>
          </w:r>
        </w:sdtContent>
      </w:sdt>
      <w:r w:rsidRPr="002D0A24">
        <w:t xml:space="preserve"> č.</w:t>
      </w:r>
      <w:r w:rsidRPr="005E5B0F">
        <w:t xml:space="preserve"> 134/2016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70893728" w14:textId="77777777" w:rsidR="00A31CB9" w:rsidRPr="004E6EED" w:rsidRDefault="00A31CB9" w:rsidP="00F30B63">
      <w:pPr>
        <w:widowControl w:val="0"/>
        <w:tabs>
          <w:tab w:val="left" w:pos="2835"/>
        </w:tabs>
        <w:spacing w:after="120"/>
        <w:ind w:left="426"/>
        <w:jc w:val="both"/>
        <w:rPr>
          <w:rFonts w:eastAsia="Calibri"/>
          <w:color w:val="000000" w:themeColor="text1"/>
          <w:szCs w:val="22"/>
          <w:lang w:eastAsia="en-US"/>
        </w:rPr>
      </w:pPr>
    </w:p>
    <w:p w14:paraId="46EE8DDF" w14:textId="09AD89CA" w:rsidR="00366D7A" w:rsidRDefault="00366D7A" w:rsidP="00F30B63">
      <w:pPr>
        <w:widowControl w:val="0"/>
        <w:rPr>
          <w:rFonts w:eastAsia="Calibri"/>
          <w:color w:val="000000" w:themeColor="text1"/>
          <w:szCs w:val="22"/>
          <w:lang w:eastAsia="en-US"/>
        </w:rPr>
      </w:pPr>
      <w:r>
        <w:rPr>
          <w:rFonts w:eastAsia="Calibri"/>
          <w:color w:val="000000" w:themeColor="text1"/>
          <w:szCs w:val="22"/>
          <w:lang w:eastAsia="en-US"/>
        </w:rPr>
        <w:br w:type="page"/>
      </w:r>
    </w:p>
    <w:p w14:paraId="5EA19CFE" w14:textId="3E0D2790" w:rsidR="0019207B" w:rsidRPr="00BF2FD7" w:rsidRDefault="008B1880" w:rsidP="00F30B63">
      <w:pPr>
        <w:pStyle w:val="lnek"/>
        <w:keepNext w:val="0"/>
        <w:widowControl w:val="0"/>
      </w:pPr>
      <w:r w:rsidRPr="00BF2FD7">
        <w:lastRenderedPageBreak/>
        <w:t>Úvodní ustanovení a ú</w:t>
      </w:r>
      <w:r w:rsidR="004F363B" w:rsidRPr="00BF2FD7">
        <w:t xml:space="preserve">čel </w:t>
      </w:r>
      <w:r w:rsidR="004F00D8">
        <w:t>S</w:t>
      </w:r>
      <w:r w:rsidR="004F00D8" w:rsidRPr="00BF2FD7">
        <w:t>mlouvy</w:t>
      </w:r>
    </w:p>
    <w:p w14:paraId="0CB1E455" w14:textId="50A34556" w:rsidR="00BA22B4" w:rsidRDefault="003C7468" w:rsidP="00F30B63">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3728DCFC" w14:textId="174EF04E" w:rsidR="00487816" w:rsidRPr="00BF2FD7" w:rsidRDefault="00C853E7" w:rsidP="008F7518">
      <w:pPr>
        <w:pStyle w:val="OdstavecII"/>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 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sdt>
        <w:sdtPr>
          <w:id w:val="-929420575"/>
          <w:placeholder>
            <w:docPart w:val="173E4970BA944848BF6A77E5D69021BB"/>
          </w:placeholder>
        </w:sdtPr>
        <w:sdtEndPr>
          <w:rPr>
            <w:highlight w:val="red"/>
          </w:rPr>
        </w:sdtEndPr>
        <w:sdtContent>
          <w:sdt>
            <w:sdtPr>
              <w:rPr>
                <w:highlight w:val="red"/>
              </w:rPr>
              <w:id w:val="-1298683099"/>
              <w:placeholder>
                <w:docPart w:val="9AD91C0EABF4428F9C487747A48236F6"/>
              </w:placeholder>
            </w:sdtPr>
            <w:sdtContent>
              <w:r w:rsidR="00897843" w:rsidRPr="00897843">
                <w:t>Zhotovitel</w:t>
              </w:r>
              <w:r w:rsidR="00897843" w:rsidRPr="00307D61">
                <w:t xml:space="preserve"> bere na vědomí, že bude provádět Dílo za běžného provozu Objednatele a je si vědom zvýšených nároků na </w:t>
              </w:r>
              <w:r w:rsidR="00897843">
                <w:t>bezpečnost a rizika vzniku škod.</w:t>
              </w:r>
            </w:sdtContent>
          </w:sdt>
        </w:sdtContent>
      </w:sdt>
    </w:p>
    <w:p w14:paraId="5B238AC2" w14:textId="391747F7" w:rsidR="00083E5A" w:rsidRPr="00BF2FD7" w:rsidRDefault="00487816" w:rsidP="00F30B63">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34594896" w:rsidR="00410B8A" w:rsidRPr="00BF2FD7" w:rsidRDefault="00083E5A" w:rsidP="00F30B63">
      <w:pPr>
        <w:pStyle w:val="Bod"/>
        <w:widowControl w:val="0"/>
      </w:pPr>
      <w:r w:rsidRPr="00BF2FD7">
        <w:t>disponuje příslušn</w:t>
      </w:r>
      <w:r w:rsidR="00410B8A" w:rsidRPr="00BF2FD7">
        <w:t xml:space="preserve">ými znalostmi a </w:t>
      </w:r>
      <w:r w:rsidRPr="00BF2FD7">
        <w:t>odborností</w:t>
      </w:r>
      <w:r w:rsidR="00410B8A" w:rsidRPr="00BF2FD7">
        <w:t>,</w:t>
      </w:r>
      <w:r w:rsidRPr="00BF2FD7">
        <w:t xml:space="preserve"> </w:t>
      </w:r>
    </w:p>
    <w:p w14:paraId="2C17FD8E" w14:textId="28CAB98A" w:rsidR="00083E5A" w:rsidRPr="00BF2FD7" w:rsidRDefault="00410B8A" w:rsidP="00F30B63">
      <w:pPr>
        <w:pStyle w:val="Bod"/>
        <w:widowControl w:val="0"/>
      </w:pPr>
      <w:r w:rsidRPr="00BF2FD7">
        <w:t xml:space="preserve">bude jednat s </w:t>
      </w:r>
      <w:r w:rsidR="00083E5A" w:rsidRPr="00BF2FD7">
        <w:t>potřebnou pečlivostí,</w:t>
      </w:r>
    </w:p>
    <w:p w14:paraId="353236B2" w14:textId="6741AB04" w:rsidR="00487816" w:rsidRPr="00BF2FD7" w:rsidRDefault="00083E5A" w:rsidP="00F30B63">
      <w:pPr>
        <w:pStyle w:val="Bod"/>
        <w:widowControl w:val="0"/>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074AEF86" w14:textId="77777777" w:rsidR="00974D77" w:rsidRDefault="00083E5A" w:rsidP="00F30B63">
      <w:pPr>
        <w:pStyle w:val="Bod"/>
        <w:widowControl w:val="0"/>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ani zkušenost</w:t>
      </w:r>
      <w:r w:rsidR="00647F5D" w:rsidRPr="00BF2FD7">
        <w:t>mi</w:t>
      </w:r>
      <w:r w:rsidR="005A04EC" w:rsidRPr="00BF2FD7">
        <w:t xml:space="preserve"> nezbytn</w:t>
      </w:r>
      <w:r w:rsidR="00647F5D" w:rsidRPr="00BF2FD7">
        <w:t>ými</w:t>
      </w:r>
      <w:r w:rsidR="005A04EC" w:rsidRPr="00BF2FD7">
        <w:t xml:space="preserve"> pro </w:t>
      </w:r>
      <w:r w:rsidR="00461903" w:rsidRPr="00BF2FD7">
        <w:t xml:space="preserve">provedení Díla </w:t>
      </w:r>
      <w:r w:rsidR="005A04EC" w:rsidRPr="00BF2FD7">
        <w:t>nedisponuje</w:t>
      </w:r>
      <w:r w:rsidR="00974D77">
        <w:t>,</w:t>
      </w:r>
    </w:p>
    <w:p w14:paraId="5230B4BD" w14:textId="3F1E2637" w:rsidR="00083E5A" w:rsidRPr="00BF2FD7" w:rsidRDefault="00974D77" w:rsidP="00BF5697">
      <w:pPr>
        <w:pStyle w:val="Bod"/>
        <w:widowControl w:val="0"/>
        <w:tabs>
          <w:tab w:val="clear" w:pos="1814"/>
          <w:tab w:val="num" w:pos="1560"/>
        </w:tabs>
        <w:rPr>
          <w:lang w:eastAsia="en-US"/>
        </w:rPr>
      </w:pPr>
      <w:r>
        <w:t>se nenachází ve stavu předlužení nebo úpadku</w:t>
      </w:r>
      <w:r w:rsidR="00FA7181">
        <w:t>,</w:t>
      </w:r>
      <w:r>
        <w:t xml:space="preserve"> a že proti němu není v době uzavření Smlouvy vedeno insolvenční či exekuční řízení</w:t>
      </w:r>
      <w:r w:rsidR="005A04EC" w:rsidRPr="00BF2FD7">
        <w:t>.</w:t>
      </w:r>
      <w:r w:rsidR="00083E5A" w:rsidRPr="00BF2FD7">
        <w:t xml:space="preserve">  </w:t>
      </w:r>
    </w:p>
    <w:p w14:paraId="3CD3E685" w14:textId="5C9D19CD" w:rsidR="00234F24" w:rsidRPr="000B32CF" w:rsidRDefault="00234F24" w:rsidP="00F30B63">
      <w:pPr>
        <w:pStyle w:val="OdstavecII"/>
        <w:keepNext w:val="0"/>
        <w:widowControl w:val="0"/>
        <w:rPr>
          <w:bCs/>
        </w:rPr>
      </w:pPr>
      <w:r w:rsidRPr="000B32CF">
        <w:t xml:space="preserve">Smlouva sestává z kmenové části a následujících příloh: </w:t>
      </w:r>
    </w:p>
    <w:p w14:paraId="283F5D80" w14:textId="77691E3E" w:rsidR="00234F24" w:rsidRPr="00307D61" w:rsidRDefault="00234F24" w:rsidP="00F30B63">
      <w:pPr>
        <w:pStyle w:val="Bod"/>
        <w:widowControl w:val="0"/>
      </w:pPr>
      <w:r w:rsidRPr="00307D61">
        <w:t xml:space="preserve">Příloha č. 1 </w:t>
      </w:r>
      <w:r w:rsidR="002F2264" w:rsidRPr="00307D61">
        <w:t>–</w:t>
      </w:r>
      <w:r w:rsidRPr="00307D61">
        <w:t xml:space="preserve"> </w:t>
      </w:r>
      <w:r w:rsidR="004851E4">
        <w:t>Položkový R</w:t>
      </w:r>
      <w:r w:rsidR="00357F3D" w:rsidRPr="00307D61">
        <w:t>ozpočet Díla</w:t>
      </w:r>
      <w:r w:rsidRPr="00307D61">
        <w:t>,</w:t>
      </w:r>
    </w:p>
    <w:p w14:paraId="21F2C188" w14:textId="439EA66E" w:rsidR="00234F24" w:rsidRPr="00307D61" w:rsidRDefault="00234F24" w:rsidP="00F30B63">
      <w:pPr>
        <w:pStyle w:val="Bod"/>
        <w:widowControl w:val="0"/>
      </w:pPr>
      <w:r w:rsidRPr="00307D61">
        <w:t>Příloha č. 2 –</w:t>
      </w:r>
      <w:r w:rsidR="00357F3D" w:rsidRPr="00357F3D">
        <w:t xml:space="preserve"> </w:t>
      </w:r>
      <w:r w:rsidR="00A66AA0">
        <w:t>Dokumentace pro provedení stavby a výběr zhotovitele, vypracovaná spol. STAVOPROJEKTA spol. s r.o., Kounicova 67, 602 00 Brno, z 05 - 06/2019</w:t>
      </w:r>
      <w:r w:rsidR="00357F3D">
        <w:t>,</w:t>
      </w:r>
    </w:p>
    <w:p w14:paraId="40E7DE41" w14:textId="09C74302" w:rsidR="00234F24" w:rsidRPr="00307D61" w:rsidRDefault="00234F24" w:rsidP="00531166">
      <w:pPr>
        <w:pStyle w:val="Bod"/>
        <w:widowControl w:val="0"/>
      </w:pPr>
      <w:r w:rsidRPr="00307D61">
        <w:t xml:space="preserve">Příloha č. 3 </w:t>
      </w:r>
      <w:r w:rsidR="002F2264" w:rsidRPr="00507C8B">
        <w:t>–</w:t>
      </w:r>
      <w:r w:rsidR="00A66AA0">
        <w:t xml:space="preserve"> Souhlas s provedením ohlášeného stavebního záměru, vydaný Úřadem městské části města Brna, Brno – Žabovřesky, odbor stavební, dne 11. 12. 2019 (</w:t>
      </w:r>
      <w:r w:rsidR="001E5472">
        <w:t>Zhotovitel je povinen dodržet při realizaci díla veškeré podmínky stanovené v</w:t>
      </w:r>
      <w:r w:rsidR="00A66AA0">
        <w:t> </w:t>
      </w:r>
      <w:r w:rsidR="001E5472">
        <w:t>tomto</w:t>
      </w:r>
      <w:r w:rsidR="00A66AA0">
        <w:t xml:space="preserve"> souhlasu</w:t>
      </w:r>
      <w:r w:rsidR="001E5472">
        <w:t>)</w:t>
      </w:r>
      <w:r w:rsidR="00BD2FD4">
        <w:t>.</w:t>
      </w:r>
    </w:p>
    <w:p w14:paraId="777B2455" w14:textId="77777777" w:rsidR="00461903" w:rsidRPr="000B32CF" w:rsidRDefault="00234F24" w:rsidP="00F30B63">
      <w:pPr>
        <w:pStyle w:val="Psmeno"/>
      </w:pPr>
      <w:r w:rsidRPr="000B32CF">
        <w:t>Smluvní strany sjednávají, že v případě nesrovnalostí či kontradikcí mají ustanovení kmenové části Smlouvy přednost před ustanoveními všech příloh Smlouvy.</w:t>
      </w:r>
    </w:p>
    <w:p w14:paraId="5F093C80" w14:textId="564F0D0B" w:rsidR="00ED7A4F" w:rsidRPr="001C423B" w:rsidRDefault="005B77F8" w:rsidP="00F30B63">
      <w:pPr>
        <w:pStyle w:val="Psmeno"/>
        <w:rPr>
          <w:color w:val="000000" w:themeColor="text1"/>
        </w:rPr>
      </w:pPr>
      <w:r w:rsidRPr="001C423B">
        <w:t xml:space="preserve">V zájmu snížení administrativních nákladů Smluvních stran při uzavírání Smlouvy a plnění s tím souvisejících povinností, zejm. povinnosti uveřejnit Smlouvu </w:t>
      </w:r>
      <w:r w:rsidR="00377BBC" w:rsidRPr="001C423B">
        <w:t xml:space="preserve">dle příslušných právních předpisů, se Smluvní strany dohodly, že </w:t>
      </w:r>
      <w:r w:rsidR="001E5472">
        <w:rPr>
          <w:color w:val="000000" w:themeColor="text1"/>
        </w:rPr>
        <w:t>příloh</w:t>
      </w:r>
      <w:r w:rsidR="00C0289B">
        <w:rPr>
          <w:color w:val="000000" w:themeColor="text1"/>
        </w:rPr>
        <w:t>y</w:t>
      </w:r>
      <w:r w:rsidR="004367F0">
        <w:rPr>
          <w:color w:val="000000" w:themeColor="text1"/>
        </w:rPr>
        <w:t xml:space="preserve"> č. 2</w:t>
      </w:r>
      <w:r w:rsidR="00315833">
        <w:rPr>
          <w:color w:val="000000" w:themeColor="text1"/>
        </w:rPr>
        <w:t xml:space="preserve"> </w:t>
      </w:r>
      <w:r w:rsidR="00C0289B">
        <w:rPr>
          <w:color w:val="000000" w:themeColor="text1"/>
        </w:rPr>
        <w:t xml:space="preserve">a č. 3 </w:t>
      </w:r>
      <w:r w:rsidR="00377BBC" w:rsidRPr="001C423B">
        <w:rPr>
          <w:color w:val="000000" w:themeColor="text1"/>
        </w:rPr>
        <w:t xml:space="preserve">Smlouvy </w:t>
      </w:r>
      <w:r w:rsidR="001E5472">
        <w:rPr>
          <w:color w:val="000000" w:themeColor="text1"/>
        </w:rPr>
        <w:t>se nebud</w:t>
      </w:r>
      <w:r w:rsidR="00C0289B">
        <w:rPr>
          <w:color w:val="000000" w:themeColor="text1"/>
        </w:rPr>
        <w:t>ou</w:t>
      </w:r>
      <w:r w:rsidR="00377BBC" w:rsidRPr="001C423B">
        <w:rPr>
          <w:color w:val="000000" w:themeColor="text1"/>
        </w:rPr>
        <w:t xml:space="preserve"> vyhotovovat v listinné podo</w:t>
      </w:r>
      <w:r w:rsidR="001E5472">
        <w:rPr>
          <w:color w:val="000000" w:themeColor="text1"/>
        </w:rPr>
        <w:t>bě, jelikož je bez omezení a přímo dostupná</w:t>
      </w:r>
      <w:r w:rsidR="00377BBC" w:rsidRPr="001C423B">
        <w:rPr>
          <w:color w:val="000000" w:themeColor="text1"/>
        </w:rPr>
        <w:t xml:space="preserve"> elektronicky</w:t>
      </w:r>
      <w:r w:rsidR="00052F04" w:rsidRPr="001C423B">
        <w:rPr>
          <w:color w:val="000000" w:themeColor="text1"/>
        </w:rPr>
        <w:t xml:space="preserve">, a </w:t>
      </w:r>
      <w:r w:rsidR="00204FE6" w:rsidRPr="001C423B">
        <w:t xml:space="preserve">berou na vědomí, </w:t>
      </w:r>
      <w:r w:rsidR="00ED7A4F" w:rsidRPr="001C423B">
        <w:rPr>
          <w:color w:val="000000" w:themeColor="text1"/>
        </w:rPr>
        <w:t>že</w:t>
      </w:r>
      <w:r w:rsidR="001E5472">
        <w:rPr>
          <w:color w:val="000000" w:themeColor="text1"/>
        </w:rPr>
        <w:t xml:space="preserve"> tato</w:t>
      </w:r>
      <w:r w:rsidR="00052F04" w:rsidRPr="001C423B">
        <w:rPr>
          <w:color w:val="000000" w:themeColor="text1"/>
        </w:rPr>
        <w:t xml:space="preserve"> </w:t>
      </w:r>
      <w:r w:rsidR="001E5472">
        <w:rPr>
          <w:color w:val="000000" w:themeColor="text1"/>
        </w:rPr>
        <w:t>příloha je</w:t>
      </w:r>
      <w:r w:rsidR="00377BBC" w:rsidRPr="001C423B">
        <w:rPr>
          <w:color w:val="000000" w:themeColor="text1"/>
        </w:rPr>
        <w:t xml:space="preserve"> k dispozici jako</w:t>
      </w:r>
      <w:r w:rsidR="00ED7A4F" w:rsidRPr="001C423B">
        <w:rPr>
          <w:color w:val="000000" w:themeColor="text1"/>
        </w:rPr>
        <w:t xml:space="preserve"> součást zadávacích podmín</w:t>
      </w:r>
      <w:r w:rsidR="00204FE6" w:rsidRPr="001C423B">
        <w:rPr>
          <w:color w:val="000000" w:themeColor="text1"/>
        </w:rPr>
        <w:t>e</w:t>
      </w:r>
      <w:r w:rsidR="00ED7A4F" w:rsidRPr="001C423B">
        <w:rPr>
          <w:color w:val="000000" w:themeColor="text1"/>
        </w:rPr>
        <w:t>k k Veřejné zakázce v záložce „Zadávací dokumentace veřejné zakázky“ na níže uvedeném odkazu:</w:t>
      </w:r>
    </w:p>
    <w:p w14:paraId="337C3905" w14:textId="12EE2892" w:rsidR="009638D2" w:rsidRDefault="00BF5697" w:rsidP="00F30B63">
      <w:pPr>
        <w:pStyle w:val="Psmeno"/>
        <w:numPr>
          <w:ilvl w:val="0"/>
          <w:numId w:val="0"/>
        </w:numPr>
        <w:ind w:left="1134"/>
        <w:rPr>
          <w:rFonts w:eastAsia="Times New Roman" w:cs="Times New Roman"/>
          <w:color w:val="000000" w:themeColor="text1"/>
          <w:kern w:val="0"/>
          <w:szCs w:val="20"/>
        </w:rPr>
      </w:pPr>
      <w:sdt>
        <w:sdtPr>
          <w:rPr>
            <w:bCs w:val="0"/>
            <w:color w:val="000000" w:themeColor="text1"/>
          </w:rPr>
          <w:id w:val="550275045"/>
          <w:placeholder>
            <w:docPart w:val="2047227BE6CA433CAB802031E3AB9EB1"/>
          </w:placeholder>
        </w:sdtPr>
        <w:sdtContent>
          <w:sdt>
            <w:sdtPr>
              <w:id w:val="427229142"/>
              <w:placeholder>
                <w:docPart w:val="DB60441C812949029A372D631A6256AE"/>
              </w:placeholder>
            </w:sdtPr>
            <w:sdtContent>
              <w:sdt>
                <w:sdtPr>
                  <w:id w:val="1407191838"/>
                  <w:placeholder>
                    <w:docPart w:val="68E14E3F9F034424BBFDAC12B78AC579"/>
                  </w:placeholder>
                </w:sdtPr>
                <w:sdtContent>
                  <w:sdt>
                    <w:sdtPr>
                      <w:id w:val="8030618"/>
                      <w:placeholder>
                        <w:docPart w:val="82A7D86B5413486B851E570A3C8099E5"/>
                      </w:placeholder>
                    </w:sdtPr>
                    <w:sdtContent>
                      <w:sdt>
                        <w:sdtPr>
                          <w:rPr>
                            <w:color w:val="0000FF"/>
                          </w:rPr>
                          <w:id w:val="-1058318752"/>
                          <w:placeholder>
                            <w:docPart w:val="2ADD5F029C2141EBA9140CDD58379E46"/>
                          </w:placeholder>
                        </w:sdtPr>
                        <w:sdtContent>
                          <w:r w:rsidR="00A66AA0" w:rsidRPr="00A66AA0">
                            <w:rPr>
                              <w:rStyle w:val="Hypertextovodkaz"/>
                              <w:color w:val="0000FF" w:themeColor="hyperlink"/>
                            </w:rPr>
                            <w:t>https://zakazky.ibp.cz/contract_display_48.html</w:t>
                          </w:r>
                        </w:sdtContent>
                      </w:sdt>
                      <w:r w:rsidR="006655C9">
                        <w:t xml:space="preserve"> </w:t>
                      </w:r>
                    </w:sdtContent>
                  </w:sdt>
                  <w:r w:rsidR="0017056D">
                    <w:t xml:space="preserve"> </w:t>
                  </w:r>
                </w:sdtContent>
              </w:sdt>
            </w:sdtContent>
          </w:sdt>
        </w:sdtContent>
      </w:sdt>
    </w:p>
    <w:p w14:paraId="57D47B2E" w14:textId="7D4B3EC0" w:rsidR="0019207B" w:rsidRPr="00974905" w:rsidRDefault="000B32CF" w:rsidP="00F30B63">
      <w:pPr>
        <w:pStyle w:val="lnek"/>
        <w:keepNext w:val="0"/>
        <w:widowControl w:val="0"/>
        <w:rPr>
          <w:caps/>
        </w:rPr>
      </w:pPr>
      <w:r w:rsidRPr="00974905">
        <w:t xml:space="preserve"> </w:t>
      </w:r>
      <w:r w:rsidR="0019207B" w:rsidRPr="00974905">
        <w:t>Předmět</w:t>
      </w:r>
      <w:r w:rsidR="0019207B" w:rsidRPr="00974905">
        <w:rPr>
          <w:caps/>
        </w:rPr>
        <w:t xml:space="preserve"> </w:t>
      </w:r>
      <w:r w:rsidR="00634344">
        <w:t>S</w:t>
      </w:r>
      <w:r w:rsidR="0019207B" w:rsidRPr="00974905">
        <w:t>mlouvy</w:t>
      </w:r>
      <w:r w:rsidR="0019207B" w:rsidRPr="00974905">
        <w:rPr>
          <w:caps/>
        </w:rPr>
        <w:t xml:space="preserve"> </w:t>
      </w:r>
    </w:p>
    <w:p w14:paraId="7A494A59" w14:textId="678F3029" w:rsidR="00FA2C2A" w:rsidRPr="000B32CF" w:rsidRDefault="00FA2C2A" w:rsidP="00F30B63">
      <w:pPr>
        <w:pStyle w:val="OdstavecII"/>
        <w:keepNext w:val="0"/>
        <w:widowControl w:val="0"/>
      </w:pPr>
      <w:r w:rsidRPr="000B32CF">
        <w:t>Zhotovitel se zavazuje ve shodě se Smlouvou, řádně a včas, na svůj náklad a nebezpečí</w:t>
      </w:r>
      <w:r w:rsidR="00974D77">
        <w:t xml:space="preserve"> a svým jménem</w:t>
      </w:r>
      <w:r w:rsidRPr="000B32CF">
        <w:t xml:space="preserve"> provést</w:t>
      </w:r>
      <w:r w:rsidR="00974D77">
        <w:t xml:space="preserve"> pro Objednatele</w:t>
      </w:r>
      <w:r w:rsidRPr="000B32CF">
        <w:t xml:space="preserve"> Dílo a splnit s Dílem související závazky. Objednatel se zavazuje Dílo provedené řádně a včas </w:t>
      </w:r>
      <w:r w:rsidR="00313D23">
        <w:t xml:space="preserve">od Zhotovitele </w:t>
      </w:r>
      <w:r w:rsidRPr="000B32CF">
        <w:t xml:space="preserve">převzít a zaplatit </w:t>
      </w:r>
      <w:r w:rsidR="00313D23">
        <w:t xml:space="preserve">mu </w:t>
      </w:r>
      <w:r w:rsidRPr="000B32CF">
        <w:t>sjednanou cenu Díla.</w:t>
      </w:r>
    </w:p>
    <w:p w14:paraId="2FA9F2D2" w14:textId="7D6A6A2D" w:rsidR="0054613D" w:rsidRPr="008D0CFC" w:rsidRDefault="00B95739" w:rsidP="00F30B63">
      <w:pPr>
        <w:pStyle w:val="OdstavecII"/>
        <w:keepNext w:val="0"/>
        <w:widowControl w:val="0"/>
      </w:pPr>
      <w:r>
        <w:t xml:space="preserve">Předmětem </w:t>
      </w:r>
      <w:r w:rsidR="008A39D1">
        <w:t xml:space="preserve">Díla </w:t>
      </w:r>
      <w:r w:rsidR="00801747">
        <w:t>je</w:t>
      </w:r>
      <w:r w:rsidR="00AA7046">
        <w:t xml:space="preserve"> </w:t>
      </w:r>
      <w:r w:rsidR="00A7468B" w:rsidRPr="00061567">
        <w:t xml:space="preserve">realizace </w:t>
      </w:r>
      <w:sdt>
        <w:sdtPr>
          <w:id w:val="-954023173"/>
          <w:placeholder>
            <w:docPart w:val="70768B3E231D4AB3939C9196983C04E0"/>
          </w:placeholder>
        </w:sdtPr>
        <w:sdtEndPr>
          <w:rPr>
            <w:b/>
          </w:rPr>
        </w:sdtEndPr>
        <w:sdtContent>
          <w:sdt>
            <w:sdtPr>
              <w:id w:val="-1876218414"/>
              <w:placeholder>
                <w:docPart w:val="5E80FB838DEF41BFB8E06EC9915323CB"/>
              </w:placeholder>
            </w:sdtPr>
            <w:sdtEndPr>
              <w:rPr>
                <w:b/>
              </w:rPr>
            </w:sdtEndPr>
            <w:sdtContent>
              <w:sdt>
                <w:sdtPr>
                  <w:id w:val="638848598"/>
                  <w:placeholder>
                    <w:docPart w:val="0C65DBCD26324DF9898D6F084297E235"/>
                  </w:placeholder>
                </w:sdtPr>
                <w:sdtEndPr>
                  <w:rPr>
                    <w:b/>
                  </w:rPr>
                </w:sdtEndPr>
                <w:sdtContent>
                  <w:sdt>
                    <w:sdtPr>
                      <w:id w:val="995765981"/>
                      <w:placeholder>
                        <w:docPart w:val="A4822A85AA1E48F3AF4DA6F5DF1938D4"/>
                      </w:placeholder>
                    </w:sdtPr>
                    <w:sdtEndPr>
                      <w:rPr>
                        <w:b/>
                      </w:rPr>
                    </w:sdtEndPr>
                    <w:sdtContent>
                      <w:sdt>
                        <w:sdtPr>
                          <w:id w:val="449900972"/>
                          <w:placeholder>
                            <w:docPart w:val="0896A6D7783B475C97B4CCD699233B34"/>
                          </w:placeholder>
                        </w:sdtPr>
                        <w:sdtEndPr>
                          <w:rPr>
                            <w:b/>
                          </w:rPr>
                        </w:sdtEndPr>
                        <w:sdtContent>
                          <w:sdt>
                            <w:sdtPr>
                              <w:id w:val="-1301139293"/>
                              <w:placeholder>
                                <w:docPart w:val="49584FE25B2942F8AEB9176339AB1B92"/>
                              </w:placeholder>
                            </w:sdtPr>
                            <w:sdtEndPr>
                              <w:rPr>
                                <w:b/>
                              </w:rPr>
                            </w:sdtEndPr>
                            <w:sdtContent>
                              <w:sdt>
                                <w:sdtPr>
                                  <w:id w:val="1067613788"/>
                                  <w:placeholder>
                                    <w:docPart w:val="ED92F0F41FA149E7A5F29FC73F8C9662"/>
                                  </w:placeholder>
                                </w:sdtPr>
                                <w:sdtContent>
                                  <w:r w:rsidR="00A66AA0" w:rsidRPr="00A66AA0">
                                    <w:t xml:space="preserve">rekonstrukce laboratoří a pracoven ve 3.NP - pravá část v hlavní budově </w:t>
                                  </w:r>
                                  <w:r w:rsidR="00A66AA0" w:rsidRPr="00A66AA0">
                                    <w:lastRenderedPageBreak/>
                                    <w:t>BFÚ AV ČR v. v. i.</w:t>
                                  </w:r>
                                </w:sdtContent>
                              </w:sdt>
                            </w:sdtContent>
                          </w:sdt>
                        </w:sdtContent>
                      </w:sdt>
                    </w:sdtContent>
                  </w:sdt>
                </w:sdtContent>
              </w:sdt>
            </w:sdtContent>
          </w:sdt>
        </w:sdtContent>
      </w:sdt>
      <w:r w:rsidR="00A66AA0" w:rsidRPr="00061567">
        <w:t xml:space="preserve"> </w:t>
      </w:r>
      <w:r w:rsidR="00A7468B" w:rsidRPr="00061567">
        <w:t xml:space="preserve">pro </w:t>
      </w:r>
      <w:r w:rsidR="00313D23">
        <w:t>Objednatele</w:t>
      </w:r>
      <w:r w:rsidR="00313D23">
        <w:rPr>
          <w:rStyle w:val="Zstupntext"/>
          <w:color w:val="000000" w:themeColor="text1"/>
        </w:rPr>
        <w:t xml:space="preserve"> </w:t>
      </w:r>
      <w:r w:rsidRPr="00164DA3">
        <w:rPr>
          <w:i/>
        </w:rPr>
        <w:t>(dále také jen „</w:t>
      </w:r>
      <w:r w:rsidRPr="00164DA3">
        <w:rPr>
          <w:b/>
          <w:i/>
        </w:rPr>
        <w:t xml:space="preserve">Předmět </w:t>
      </w:r>
      <w:r w:rsidRPr="000B32CF">
        <w:rPr>
          <w:b/>
          <w:i/>
        </w:rPr>
        <w:t>díla</w:t>
      </w:r>
      <w:r w:rsidRPr="000B32CF">
        <w:rPr>
          <w:i/>
        </w:rPr>
        <w:t>“)</w:t>
      </w:r>
      <w:r w:rsidR="0054613D" w:rsidRPr="000B32CF">
        <w:t xml:space="preserve"> na adrese </w:t>
      </w:r>
      <w:sdt>
        <w:sdtPr>
          <w:rPr>
            <w:highlight w:val="green"/>
          </w:rPr>
          <w:id w:val="-1295366855"/>
          <w:placeholder>
            <w:docPart w:val="649BC5337F9349F0B8FE1B9E5F522CBB"/>
          </w:placeholder>
        </w:sdtPr>
        <w:sdtContent>
          <w:r w:rsidR="00A7468B" w:rsidRPr="00D90229">
            <w:t>Královopolská 2590/135, 612 65 Brno</w:t>
          </w:r>
          <w:r w:rsidR="00313D23">
            <w:t>, a to dle specifikace uvedené v následujícím odstavci tohoto článku</w:t>
          </w:r>
        </w:sdtContent>
      </w:sdt>
      <w:r w:rsidR="0054613D" w:rsidRPr="008D0CFC">
        <w:t>.</w:t>
      </w:r>
      <w:r w:rsidR="0054613D">
        <w:t xml:space="preserve"> </w:t>
      </w:r>
    </w:p>
    <w:p w14:paraId="72D28B3F" w14:textId="72215BD3" w:rsidR="00B81D9D" w:rsidRPr="000B32CF" w:rsidRDefault="00FB135F" w:rsidP="00F30B63">
      <w:pPr>
        <w:pStyle w:val="OdstavecII"/>
        <w:keepNext w:val="0"/>
        <w:widowControl w:val="0"/>
        <w:rPr>
          <w:bCs/>
          <w:color w:val="000000" w:themeColor="text1"/>
        </w:rPr>
      </w:pPr>
      <w:r w:rsidRPr="0036491F">
        <w:t xml:space="preserve">Podrobná technická specifikace </w:t>
      </w:r>
      <w:r>
        <w:t>D</w:t>
      </w:r>
      <w:r w:rsidRPr="0036491F">
        <w:t>íla</w:t>
      </w:r>
      <w:r>
        <w:t xml:space="preserve"> </w:t>
      </w:r>
      <w:r w:rsidRPr="00164DA3">
        <w:rPr>
          <w:i/>
        </w:rPr>
        <w:t>(dále také jen „</w:t>
      </w:r>
      <w:r w:rsidRPr="00164DA3">
        <w:rPr>
          <w:b/>
          <w:i/>
        </w:rPr>
        <w:t>Technické podmínky</w:t>
      </w:r>
      <w:r w:rsidRPr="00164DA3">
        <w:rPr>
          <w:i/>
        </w:rPr>
        <w:t>“)</w:t>
      </w:r>
      <w:r w:rsidRPr="0036491F">
        <w:t xml:space="preserve"> </w:t>
      </w:r>
      <w:r>
        <w:t>je</w:t>
      </w:r>
      <w:r w:rsidRPr="0036491F">
        <w:t xml:space="preserve"> vymezen</w:t>
      </w:r>
      <w:r>
        <w:t xml:space="preserve">a zejména </w:t>
      </w:r>
      <w:r w:rsidRPr="000B32CF">
        <w:t>v</w:t>
      </w:r>
      <w:r>
        <w:t> projektové dokumentaci</w:t>
      </w:r>
      <w:r w:rsidR="004001E2">
        <w:t>:</w:t>
      </w:r>
      <w:r w:rsidR="00A7468B">
        <w:t xml:space="preserve"> </w:t>
      </w:r>
      <w:sdt>
        <w:sdtPr>
          <w:rPr>
            <w:b/>
          </w:rPr>
          <w:id w:val="289010937"/>
          <w:placeholder>
            <w:docPart w:val="4C3162960EE2416D986AF8B4C5243C7B"/>
          </w:placeholder>
        </w:sdtPr>
        <w:sdtContent>
          <w:sdt>
            <w:sdtPr>
              <w:rPr>
                <w:b/>
              </w:rPr>
              <w:id w:val="-656143164"/>
              <w:placeholder>
                <w:docPart w:val="4DA2F019C06047C5BD4CAE79FB80B949"/>
              </w:placeholder>
            </w:sdtPr>
            <w:sdtContent>
              <w:sdt>
                <w:sdtPr>
                  <w:rPr>
                    <w:b/>
                  </w:rPr>
                  <w:id w:val="269748871"/>
                  <w:placeholder>
                    <w:docPart w:val="EC4854ADA7EC4BA287F073DC6BE07AB1"/>
                  </w:placeholder>
                </w:sdtPr>
                <w:sdtContent>
                  <w:sdt>
                    <w:sdtPr>
                      <w:rPr>
                        <w:b/>
                      </w:rPr>
                      <w:id w:val="708920553"/>
                      <w:placeholder>
                        <w:docPart w:val="AB73DA097BD3470187DA127F4B0CE370"/>
                      </w:placeholder>
                    </w:sdtPr>
                    <w:sdtContent>
                      <w:sdt>
                        <w:sdtPr>
                          <w:rPr>
                            <w:b/>
                          </w:rPr>
                          <w:id w:val="-47541741"/>
                          <w:placeholder>
                            <w:docPart w:val="F139725EACA344529CF583162B98B95F"/>
                          </w:placeholder>
                        </w:sdtPr>
                        <w:sdtContent>
                          <w:sdt>
                            <w:sdtPr>
                              <w:rPr>
                                <w:b/>
                              </w:rPr>
                              <w:id w:val="1426913727"/>
                              <w:placeholder>
                                <w:docPart w:val="46B2D95DF8654D338C214A374384A1E0"/>
                              </w:placeholder>
                            </w:sdtPr>
                            <w:sdtContent>
                              <w:sdt>
                                <w:sdtPr>
                                  <w:rPr>
                                    <w:b/>
                                  </w:rPr>
                                  <w:id w:val="-1790969294"/>
                                  <w:placeholder>
                                    <w:docPart w:val="0DB8834D53EF48BDB0916371C5CA4624"/>
                                  </w:placeholder>
                                </w:sdtPr>
                                <w:sdtContent>
                                  <w:sdt>
                                    <w:sdtPr>
                                      <w:rPr>
                                        <w:b/>
                                      </w:rPr>
                                      <w:id w:val="-1161312685"/>
                                      <w:placeholder>
                                        <w:docPart w:val="CFF17029F2EA45CDA85535DCE5F1A86A"/>
                                      </w:placeholder>
                                    </w:sdtPr>
                                    <w:sdtContent>
                                      <w:r w:rsidR="00AC09FC" w:rsidRPr="00F47A17">
                                        <w:rPr>
                                          <w:b/>
                                        </w:rPr>
                                        <w:t>Rekonstrukce laboratoří a pracoven ve 3.NP - pravá část v hlavní budově BFÚ AV ČR v. v. i.</w:t>
                                      </w:r>
                                    </w:sdtContent>
                                  </w:sdt>
                                </w:sdtContent>
                              </w:sdt>
                            </w:sdtContent>
                          </w:sdt>
                        </w:sdtContent>
                      </w:sdt>
                    </w:sdtContent>
                  </w:sdt>
                </w:sdtContent>
              </w:sdt>
            </w:sdtContent>
          </w:sdt>
        </w:sdtContent>
      </w:sdt>
      <w:r>
        <w:t>,</w:t>
      </w:r>
      <w:r w:rsidR="00F94A19">
        <w:t xml:space="preserve"> vypracované společností </w:t>
      </w:r>
      <w:r w:rsidR="00AC09FC">
        <w:t>STAVOPROJEKTA spol. s r.o., Kounicova 67, 602 00 Brno</w:t>
      </w:r>
      <w:r w:rsidR="0026743D">
        <w:t xml:space="preserve">, </w:t>
      </w:r>
      <w:r>
        <w:t xml:space="preserve">která </w:t>
      </w:r>
      <w:r w:rsidR="00C14A03">
        <w:t>byla</w:t>
      </w:r>
      <w:r>
        <w:t xml:space="preserve"> součást</w:t>
      </w:r>
      <w:r w:rsidR="00C14A03">
        <w:t>í</w:t>
      </w:r>
      <w:r>
        <w:t xml:space="preserve"> zadávacích podmínek k Veřejné zakázce na adrese: </w:t>
      </w:r>
      <w:sdt>
        <w:sdtPr>
          <w:id w:val="1790542765"/>
          <w:placeholder>
            <w:docPart w:val="E04B1564EFC146C5B5CFFBC96EB051AF"/>
          </w:placeholder>
        </w:sdtPr>
        <w:sdtContent>
          <w:sdt>
            <w:sdtPr>
              <w:id w:val="1698738846"/>
              <w:placeholder>
                <w:docPart w:val="0FDF6BB247544EF99F4BA3BACB31C1DD"/>
              </w:placeholder>
            </w:sdtPr>
            <w:sdtContent>
              <w:sdt>
                <w:sdtPr>
                  <w:id w:val="-660389619"/>
                  <w:placeholder>
                    <w:docPart w:val="E80BC2CA9EFC4C9889801460DBC7F1C2"/>
                  </w:placeholder>
                </w:sdtPr>
                <w:sdtContent>
                  <w:sdt>
                    <w:sdtPr>
                      <w:id w:val="1749146164"/>
                      <w:placeholder>
                        <w:docPart w:val="1789F1499B064979B9AB99CCBC2452B6"/>
                      </w:placeholder>
                    </w:sdtPr>
                    <w:sdtContent>
                      <w:sdt>
                        <w:sdtPr>
                          <w:id w:val="1456445157"/>
                          <w:placeholder>
                            <w:docPart w:val="CFF4479948D04A8C9965B57864B3E917"/>
                          </w:placeholder>
                        </w:sdtPr>
                        <w:sdtContent>
                          <w:sdt>
                            <w:sdtPr>
                              <w:id w:val="1539621436"/>
                              <w:placeholder>
                                <w:docPart w:val="D13B9D8C60B345EE8603A6D5F4C35780"/>
                              </w:placeholder>
                            </w:sdtPr>
                            <w:sdtContent>
                              <w:sdt>
                                <w:sdtPr>
                                  <w:id w:val="417446855"/>
                                  <w:placeholder>
                                    <w:docPart w:val="9ECE726D4DA14C69946514296581E51C"/>
                                  </w:placeholder>
                                </w:sdtPr>
                                <w:sdtContent>
                                  <w:sdt>
                                    <w:sdtPr>
                                      <w:id w:val="-1694911943"/>
                                      <w:placeholder>
                                        <w:docPart w:val="D75D76AA4CFE443A9B3FBEFBA70DD100"/>
                                      </w:placeholder>
                                    </w:sdtPr>
                                    <w:sdtContent>
                                      <w:sdt>
                                        <w:sdtPr>
                                          <w:rPr>
                                            <w:color w:val="0000FF"/>
                                          </w:rPr>
                                          <w:id w:val="-1855953282"/>
                                          <w:placeholder>
                                            <w:docPart w:val="80D6D1B3FC8048FCAC04E51BA30CA190"/>
                                          </w:placeholder>
                                        </w:sdtPr>
                                        <w:sdtContent>
                                          <w:sdt>
                                            <w:sdtPr>
                                              <w:rPr>
                                                <w:color w:val="0000FF"/>
                                              </w:rPr>
                                              <w:id w:val="-693385427"/>
                                              <w:placeholder>
                                                <w:docPart w:val="A10CF72CD4454FC9937097C0ED15BCBA"/>
                                              </w:placeholder>
                                            </w:sdtPr>
                                            <w:sdtContent>
                                              <w:r w:rsidR="00AC09FC" w:rsidRPr="00A66AA0">
                                                <w:rPr>
                                                  <w:rStyle w:val="Hypertextovodkaz"/>
                                                  <w:color w:val="0000FF" w:themeColor="hyperlink"/>
                                                </w:rPr>
                                                <w:t>https://zakazky.ibp.cz/contract_display_48.html</w:t>
                                              </w:r>
                                            </w:sdtContent>
                                          </w:sdt>
                                        </w:sdtContent>
                                      </w:sdt>
                                      <w:r w:rsidR="004C50B6">
                                        <w:t xml:space="preserve"> </w:t>
                                      </w:r>
                                    </w:sdtContent>
                                  </w:sdt>
                                </w:sdtContent>
                              </w:sdt>
                              <w:r w:rsidR="00BE53DB">
                                <w:t xml:space="preserve"> </w:t>
                              </w:r>
                            </w:sdtContent>
                          </w:sdt>
                        </w:sdtContent>
                      </w:sdt>
                    </w:sdtContent>
                  </w:sdt>
                </w:sdtContent>
              </w:sdt>
            </w:sdtContent>
          </w:sdt>
        </w:sdtContent>
      </w:sdt>
      <w:r>
        <w:rPr>
          <w:i/>
        </w:rPr>
        <w:t xml:space="preserve">(dále jen </w:t>
      </w:r>
      <w:r w:rsidRPr="00682EB2">
        <w:rPr>
          <w:b/>
          <w:i/>
        </w:rPr>
        <w:t>„Adresa VZ“</w:t>
      </w:r>
      <w:r>
        <w:rPr>
          <w:i/>
        </w:rPr>
        <w:t>)</w:t>
      </w:r>
      <w:r w:rsidR="00C14A03">
        <w:rPr>
          <w:i/>
        </w:rPr>
        <w:t xml:space="preserve"> </w:t>
      </w:r>
      <w:r w:rsidR="00C14A03" w:rsidRPr="00E261B5">
        <w:t xml:space="preserve">a tvoří přílohu č. </w:t>
      </w:r>
      <w:r w:rsidR="001D1286" w:rsidRPr="00E261B5">
        <w:t>2</w:t>
      </w:r>
      <w:r w:rsidR="00C14A03" w:rsidRPr="00E261B5">
        <w:t xml:space="preserve"> Smlouvy</w:t>
      </w:r>
      <w:r>
        <w:t>, jakož i v položkovém rozpočtu Díla, který je přílohou č.</w:t>
      </w:r>
      <w:r w:rsidR="001D1286">
        <w:t xml:space="preserve"> 1</w:t>
      </w:r>
      <w:r>
        <w:t xml:space="preserve"> </w:t>
      </w:r>
      <w:r w:rsidRPr="000B32CF">
        <w:t>Smlouvy</w:t>
      </w:r>
      <w:r>
        <w:t xml:space="preserve">, </w:t>
      </w:r>
      <w:r w:rsidRPr="00761759">
        <w:rPr>
          <w:i/>
        </w:rPr>
        <w:t>(dále také jen „</w:t>
      </w:r>
      <w:r w:rsidRPr="00761759">
        <w:rPr>
          <w:b/>
          <w:i/>
        </w:rPr>
        <w:t>Rozpočet</w:t>
      </w:r>
      <w:r w:rsidRPr="00761759">
        <w:rPr>
          <w:i/>
        </w:rPr>
        <w:t>“)</w:t>
      </w:r>
      <w:r w:rsidRPr="000B32CF">
        <w:t>.</w:t>
      </w:r>
    </w:p>
    <w:p w14:paraId="4D80C238" w14:textId="76B6AD12" w:rsidR="00C73F17" w:rsidRPr="000B32CF" w:rsidRDefault="00F000B4" w:rsidP="00F30B63">
      <w:pPr>
        <w:pStyle w:val="OdstavecII"/>
        <w:keepNext w:val="0"/>
        <w:widowControl w:val="0"/>
      </w:pPr>
      <w:r w:rsidRPr="000B32CF">
        <w:t>Zhotovitel</w:t>
      </w:r>
      <w:r w:rsidR="00C73F17" w:rsidRPr="000B32CF">
        <w:t xml:space="preserve"> prohlašuje, že:</w:t>
      </w:r>
    </w:p>
    <w:p w14:paraId="5FA7BA21" w14:textId="1BFF3D01" w:rsidR="008B5658" w:rsidRPr="000B32CF" w:rsidRDefault="00C73F17" w:rsidP="00F30B63">
      <w:pPr>
        <w:pStyle w:val="Bod"/>
        <w:widowControl w:val="0"/>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rsidP="00F30B63">
      <w:pPr>
        <w:pStyle w:val="Bod"/>
        <w:widowControl w:val="0"/>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412D73">
        <w:t>; vhodné použití recyklovaných materiálů</w:t>
      </w:r>
      <w:r w:rsidR="00A35F30" w:rsidRPr="00412D73">
        <w:t xml:space="preserve"> pro provedení </w:t>
      </w:r>
      <w:r w:rsidR="00FB124B" w:rsidRPr="00412D73">
        <w:t xml:space="preserve">Díla </w:t>
      </w:r>
      <w:r w:rsidR="008B5658" w:rsidRPr="00412D73">
        <w:t xml:space="preserve">tím není </w:t>
      </w:r>
      <w:r w:rsidR="008B5658" w:rsidRPr="00BF5697">
        <w:t>dotčeno</w:t>
      </w:r>
      <w:r w:rsidR="00C73F17" w:rsidRPr="000B32CF">
        <w:t xml:space="preserve">, </w:t>
      </w:r>
      <w:r w:rsidR="008B5658" w:rsidRPr="000B32CF">
        <w:t xml:space="preserve"> </w:t>
      </w:r>
      <w:r w:rsidR="00C73F17" w:rsidRPr="000B32CF">
        <w:t xml:space="preserve"> </w:t>
      </w:r>
    </w:p>
    <w:p w14:paraId="4CB69DEF" w14:textId="6981D885" w:rsidR="00C73F17" w:rsidRPr="000B32CF" w:rsidRDefault="00FB124B" w:rsidP="00F30B63">
      <w:pPr>
        <w:pStyle w:val="Bod"/>
        <w:widowControl w:val="0"/>
      </w:pPr>
      <w:r w:rsidRPr="000B32CF">
        <w:t xml:space="preserve">Dílo </w:t>
      </w:r>
      <w:r w:rsidR="004E310E" w:rsidRPr="000B32CF">
        <w:t xml:space="preserve">provede </w:t>
      </w:r>
      <w:r w:rsidR="00634344" w:rsidRPr="000B32CF">
        <w:t>ve shodě s</w:t>
      </w:r>
      <w:r w:rsidR="00FA2C2A" w:rsidRPr="000B32CF">
        <w:t xml:space="preserve">e </w:t>
      </w:r>
      <w:r w:rsidR="00634344" w:rsidRPr="000B32CF">
        <w:t>Smlouvou</w:t>
      </w:r>
      <w:r w:rsidR="00C73F17" w:rsidRPr="000B32CF">
        <w:t>; tzn., že</w:t>
      </w:r>
      <w:r w:rsidR="009A71CD" w:rsidRPr="000B32CF">
        <w:t xml:space="preserve"> zejména</w:t>
      </w:r>
      <w:r w:rsidR="00C73F17" w:rsidRPr="000B32CF">
        <w:t xml:space="preserve"> spl</w:t>
      </w:r>
      <w:r w:rsidR="004E310E" w:rsidRPr="000B32CF">
        <w:t>n</w:t>
      </w:r>
      <w:r w:rsidR="003A2ECA" w:rsidRPr="000B32CF">
        <w:t xml:space="preserve">í </w:t>
      </w:r>
      <w:r w:rsidR="00C73F17" w:rsidRPr="000B32CF">
        <w:t>veškeré</w:t>
      </w:r>
      <w:r w:rsidR="00EB2602" w:rsidRPr="000B32CF">
        <w:t xml:space="preserve"> </w:t>
      </w:r>
      <w:r w:rsidR="005658A3" w:rsidRPr="000B32CF">
        <w:t>T</w:t>
      </w:r>
      <w:r w:rsidR="00F15080" w:rsidRPr="000B32CF">
        <w:t xml:space="preserve">echnické podmínky, </w:t>
      </w:r>
      <w:r w:rsidR="009A71CD" w:rsidRPr="000B32CF">
        <w:t xml:space="preserve">které si </w:t>
      </w:r>
      <w:r w:rsidR="00C30D9F" w:rsidRPr="000B32CF">
        <w:t>Smluvní stran</w:t>
      </w:r>
      <w:r w:rsidR="009A71CD" w:rsidRPr="000B32CF">
        <w:t>y ujednaly,</w:t>
      </w:r>
      <w:r w:rsidR="00F15080" w:rsidRPr="000B32CF">
        <w:t xml:space="preserve"> </w:t>
      </w:r>
      <w:r w:rsidR="00841710" w:rsidRPr="000B32CF">
        <w:t xml:space="preserve">a chybí-li ujednání, </w:t>
      </w:r>
      <w:r w:rsidR="005658A3" w:rsidRPr="000B32CF">
        <w:t>T</w:t>
      </w:r>
      <w:r w:rsidR="009A71CD" w:rsidRPr="000B32CF">
        <w:t>echnické podmínky</w:t>
      </w:r>
      <w:r w:rsidR="00841710" w:rsidRPr="000B32CF">
        <w:t xml:space="preserve">, které </w:t>
      </w:r>
      <w:r w:rsidR="00F000B4" w:rsidRPr="000B32CF">
        <w:t>Zhotovitel</w:t>
      </w:r>
      <w:r w:rsidR="00841710" w:rsidRPr="000B32CF">
        <w:t xml:space="preserve"> nebo výrobce</w:t>
      </w:r>
      <w:r w:rsidR="007A5F2C" w:rsidRPr="000B32CF">
        <w:t xml:space="preserve"> </w:t>
      </w:r>
      <w:r w:rsidR="00070BCF" w:rsidRPr="000B32CF">
        <w:t>V</w:t>
      </w:r>
      <w:r w:rsidR="009C541D" w:rsidRPr="000B32CF">
        <w:t>ěcí k provedení díla</w:t>
      </w:r>
      <w:r w:rsidR="00841710" w:rsidRPr="000B32CF">
        <w:t xml:space="preserve"> popsal nebo které </w:t>
      </w:r>
      <w:r w:rsidR="00F000B4" w:rsidRPr="000B32CF">
        <w:t>Objednatel</w:t>
      </w:r>
      <w:r w:rsidR="00841710" w:rsidRPr="000B32CF">
        <w:t xml:space="preserve"> očekával s ohledem na povahu</w:t>
      </w:r>
      <w:r w:rsidR="00FB434E" w:rsidRPr="000B32CF">
        <w:t xml:space="preserve"> </w:t>
      </w:r>
      <w:r w:rsidR="005658A3" w:rsidRPr="000B32CF">
        <w:t>P</w:t>
      </w:r>
      <w:r w:rsidR="00C5312C" w:rsidRPr="000B32CF">
        <w:t>ředmětu díla</w:t>
      </w:r>
      <w:r w:rsidR="00841710" w:rsidRPr="000B32CF">
        <w:t>,</w:t>
      </w:r>
      <w:r w:rsidR="005658A3" w:rsidRPr="000B32CF">
        <w:t xml:space="preserve"> popř. T</w:t>
      </w:r>
      <w:r w:rsidR="007A5F2C" w:rsidRPr="000B32CF">
        <w:t>echnické</w:t>
      </w:r>
      <w:r w:rsidR="009A71CD" w:rsidRPr="000B32CF">
        <w:t xml:space="preserve"> podmínky </w:t>
      </w:r>
      <w:r w:rsidR="007A5F2C" w:rsidRPr="000B32CF">
        <w:t>obvyklé,</w:t>
      </w:r>
      <w:r w:rsidR="00841710" w:rsidRPr="000B32CF">
        <w:t xml:space="preserve"> že</w:t>
      </w:r>
      <w:r w:rsidR="00FB434E" w:rsidRPr="000B32CF">
        <w:t xml:space="preserve"> </w:t>
      </w:r>
      <w:r w:rsidR="005658A3" w:rsidRPr="000B32CF">
        <w:t>P</w:t>
      </w:r>
      <w:r w:rsidR="00C5312C" w:rsidRPr="000B32CF">
        <w:t xml:space="preserve">ředmět díla </w:t>
      </w:r>
      <w:r w:rsidR="009A71CD" w:rsidRPr="000B32CF">
        <w:t>bud</w:t>
      </w:r>
      <w:r w:rsidR="00C5312C" w:rsidRPr="000B32CF">
        <w:t>e</w:t>
      </w:r>
      <w:r w:rsidR="009A71CD" w:rsidRPr="000B32CF">
        <w:t xml:space="preserve"> </w:t>
      </w:r>
      <w:r w:rsidR="007918BB" w:rsidRPr="000B32CF">
        <w:t>plnit</w:t>
      </w:r>
      <w:r w:rsidR="009A71CD" w:rsidRPr="000B32CF">
        <w:t xml:space="preserve"> </w:t>
      </w:r>
      <w:r w:rsidR="00841710" w:rsidRPr="000B32CF">
        <w:t>účel,</w:t>
      </w:r>
      <w:r w:rsidR="00841710" w:rsidRPr="000B32CF">
        <w:rPr>
          <w:color w:val="FF0000"/>
        </w:rPr>
        <w:t xml:space="preserve"> </w:t>
      </w:r>
      <w:r w:rsidR="00841710" w:rsidRPr="000B32CF">
        <w:t>který</w:t>
      </w:r>
      <w:r w:rsidR="00FA2C2A" w:rsidRPr="000B32CF">
        <w:t xml:space="preserve"> ze Smlouvy</w:t>
      </w:r>
      <w:r w:rsidR="00841710" w:rsidRPr="000B32CF">
        <w:t xml:space="preserve"> vyplývá,</w:t>
      </w:r>
      <w:r w:rsidR="00067D18" w:rsidRPr="000B32CF">
        <w:t xml:space="preserve"> příp. dále který </w:t>
      </w:r>
      <w:r w:rsidR="0030651F" w:rsidRPr="000B32CF">
        <w:t xml:space="preserve">Smluvní strany </w:t>
      </w:r>
      <w:r w:rsidR="00067D18" w:rsidRPr="000B32CF">
        <w:t>uvádí nebo ke kterému</w:t>
      </w:r>
      <w:r w:rsidR="009A71CD" w:rsidRPr="000B32CF">
        <w:t xml:space="preserve"> se</w:t>
      </w:r>
      <w:r w:rsidR="00FB434E" w:rsidRPr="000B32CF">
        <w:t xml:space="preserve"> </w:t>
      </w:r>
      <w:r w:rsidRPr="000B32CF">
        <w:t xml:space="preserve">Dílo </w:t>
      </w:r>
      <w:r w:rsidR="00067D18" w:rsidRPr="000B32CF">
        <w:t>tohoto druhu obvykle</w:t>
      </w:r>
      <w:r w:rsidR="009A71CD" w:rsidRPr="000B32CF">
        <w:t xml:space="preserve"> provádí</w:t>
      </w:r>
      <w:r w:rsidR="00453323" w:rsidRPr="000B32CF">
        <w:t>,</w:t>
      </w:r>
      <w:r w:rsidR="00841710" w:rsidRPr="000B32CF">
        <w:t xml:space="preserve"> </w:t>
      </w:r>
      <w:r w:rsidR="007A5F2C" w:rsidRPr="000B32CF">
        <w:t xml:space="preserve">a </w:t>
      </w:r>
      <w:r w:rsidR="00C73F17" w:rsidRPr="000B32CF">
        <w:t>že</w:t>
      </w:r>
      <w:r w:rsidR="004E310E" w:rsidRPr="000B32CF">
        <w:t xml:space="preserve"> </w:t>
      </w:r>
      <w:r w:rsidRPr="000B32CF">
        <w:t xml:space="preserve">Dílo </w:t>
      </w:r>
      <w:r w:rsidR="004E310E" w:rsidRPr="000B32CF">
        <w:t xml:space="preserve">nebude mít </w:t>
      </w:r>
      <w:r w:rsidR="00C73F17" w:rsidRPr="000B32CF">
        <w:t xml:space="preserve">žádné </w:t>
      </w:r>
      <w:r w:rsidR="00453258" w:rsidRPr="000B32CF">
        <w:t>v</w:t>
      </w:r>
      <w:r w:rsidR="00AB39B7" w:rsidRPr="000B32CF">
        <w:t>ady</w:t>
      </w:r>
      <w:r w:rsidR="008A334B" w:rsidRPr="000B32CF">
        <w:t>, a to ani právní</w:t>
      </w:r>
      <w:r w:rsidR="007A5F2C" w:rsidRPr="000B32CF">
        <w:t>.</w:t>
      </w:r>
    </w:p>
    <w:p w14:paraId="398F6C3D" w14:textId="4ACE7ED3" w:rsidR="0083097F" w:rsidRPr="000B32CF" w:rsidRDefault="0083097F" w:rsidP="00A828FC">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00F748EF">
        <w:t xml:space="preserve">již </w:t>
      </w:r>
      <w:r w:rsidRPr="000B32CF">
        <w:t>zahrnuta.</w:t>
      </w:r>
    </w:p>
    <w:p w14:paraId="4B702007" w14:textId="65F93C75" w:rsidR="00B6454C" w:rsidRPr="000B32CF" w:rsidRDefault="00B6454C" w:rsidP="00F30B63">
      <w:pPr>
        <w:pStyle w:val="OdstavecII"/>
        <w:keepNext w:val="0"/>
        <w:widowControl w:val="0"/>
      </w:pPr>
      <w:r w:rsidRPr="000B32CF">
        <w:t xml:space="preserve">Objednatel </w:t>
      </w:r>
      <w:r w:rsidRPr="00BF5697">
        <w:t>je s výjimkou dočasných staveb</w:t>
      </w:r>
      <w:r w:rsidRPr="000B32CF">
        <w:t xml:space="preserve"> vlastníkem Předmětu díla po celou dobu</w:t>
      </w:r>
      <w:r w:rsidR="00FA2C2A" w:rsidRPr="000B32CF">
        <w:t xml:space="preserve"> </w:t>
      </w:r>
      <w:r w:rsidRPr="000B32CF">
        <w:t>provádění</w:t>
      </w:r>
      <w:r w:rsidR="00A77977" w:rsidRPr="000B32CF">
        <w:t xml:space="preserve"> Díla</w:t>
      </w:r>
      <w:r w:rsidRPr="000B32CF">
        <w:t xml:space="preserve">. </w:t>
      </w:r>
    </w:p>
    <w:p w14:paraId="4CB398E0" w14:textId="0995A997" w:rsidR="00A579ED" w:rsidRPr="00EB2602" w:rsidRDefault="00A579ED" w:rsidP="00F30B63">
      <w:pPr>
        <w:pStyle w:val="lnek"/>
        <w:keepNext w:val="0"/>
        <w:widowControl w:val="0"/>
      </w:pPr>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A828FC">
        <w:t>plnění</w:t>
      </w:r>
      <w:r w:rsidR="00124B24" w:rsidRPr="00F30B63">
        <w:t xml:space="preserve"> </w:t>
      </w:r>
      <w:r w:rsidR="003B75A8" w:rsidRPr="00F30B63">
        <w:t xml:space="preserve">s </w:t>
      </w:r>
      <w:r w:rsidR="00FB124B" w:rsidRPr="00F30B63">
        <w:t xml:space="preserve">Dílem </w:t>
      </w:r>
      <w:r w:rsidR="003B75A8" w:rsidRPr="00F30B63">
        <w:t>souvisejících</w:t>
      </w:r>
      <w:r w:rsidR="003B75A8" w:rsidRPr="00A828FC">
        <w:t xml:space="preserve"> </w:t>
      </w:r>
      <w:r w:rsidR="00124B24" w:rsidRPr="00F30B63">
        <w:t>závazk</w:t>
      </w:r>
      <w:r w:rsidR="00E07427" w:rsidRPr="00F30B63">
        <w:t>ů</w:t>
      </w:r>
    </w:p>
    <w:p w14:paraId="18EE510F" w14:textId="131429F0" w:rsidR="00BA67A3" w:rsidRPr="000B32CF" w:rsidRDefault="00890C5E" w:rsidP="00F30B63">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32A6B287" w:rsidR="00E94CE8" w:rsidRPr="000B32CF" w:rsidRDefault="003305A0" w:rsidP="00F30B63">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1803BC8B" w:rsidR="003305A0" w:rsidRPr="000B32CF" w:rsidRDefault="0054613D" w:rsidP="00F30B63">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 xml:space="preserve">mlouvy poskytl Zhotoviteli </w:t>
      </w:r>
      <w:r w:rsidR="00F748EF">
        <w:rPr>
          <w:snapToGrid w:val="0"/>
        </w:rPr>
        <w:t xml:space="preserve">veškerou </w:t>
      </w:r>
      <w:r w:rsidRPr="000B32CF">
        <w:rPr>
          <w:snapToGrid w:val="0"/>
        </w:rPr>
        <w:t>dokumen</w:t>
      </w:r>
      <w:r w:rsidR="00890C5E" w:rsidRPr="000B32CF">
        <w:rPr>
          <w:snapToGrid w:val="0"/>
        </w:rPr>
        <w:t>taci</w:t>
      </w:r>
      <w:r w:rsidRPr="000B32CF">
        <w:rPr>
          <w:snapToGrid w:val="0"/>
        </w:rPr>
        <w:t xml:space="preserve"> a údaje, které jsou významné </w:t>
      </w:r>
      <w:r w:rsidR="00F748EF">
        <w:rPr>
          <w:snapToGrid w:val="0"/>
        </w:rPr>
        <w:t xml:space="preserve">a potřebné </w:t>
      </w:r>
      <w:r w:rsidRPr="000B32CF">
        <w:rPr>
          <w:snapToGrid w:val="0"/>
        </w:rPr>
        <w:t xml:space="preserve">pro řádné provádění </w:t>
      </w:r>
      <w:r w:rsidR="00FB124B" w:rsidRPr="000B32CF">
        <w:rPr>
          <w:snapToGrid w:val="0"/>
        </w:rPr>
        <w:t>Díla</w:t>
      </w:r>
      <w:r w:rsidRPr="000B32CF">
        <w:rPr>
          <w:snapToGrid w:val="0"/>
        </w:rPr>
        <w:t xml:space="preserve">. Taktéž umožnil Zhotoviteli před uzavřením Smlouvy </w:t>
      </w:r>
      <w:r w:rsidR="00F748EF">
        <w:rPr>
          <w:snapToGrid w:val="0"/>
        </w:rPr>
        <w:t xml:space="preserve">v dostatečném rozsahu </w:t>
      </w:r>
      <w:r w:rsidRPr="000B32CF">
        <w:rPr>
          <w:snapToGrid w:val="0"/>
        </w:rPr>
        <w:t xml:space="preserve">prohlídku místa provedení </w:t>
      </w:r>
      <w:r w:rsidR="00FB124B" w:rsidRPr="000B32CF">
        <w:rPr>
          <w:snapToGrid w:val="0"/>
        </w:rPr>
        <w:t>Díla</w:t>
      </w:r>
      <w:r w:rsidRPr="000B32CF">
        <w:rPr>
          <w:snapToGrid w:val="0"/>
        </w:rPr>
        <w:t xml:space="preserve">. Zhotovitel </w:t>
      </w:r>
      <w:r w:rsidR="00BD29B3">
        <w:rPr>
          <w:snapToGrid w:val="0"/>
        </w:rPr>
        <w:t xml:space="preserve">v souvislosti s tím </w:t>
      </w:r>
      <w:r w:rsidRPr="000B32CF">
        <w:rPr>
          <w:snapToGrid w:val="0"/>
        </w:rPr>
        <w:t>prohlašuje, že se s</w:t>
      </w:r>
      <w:r w:rsidR="00BD29B3">
        <w:rPr>
          <w:snapToGrid w:val="0"/>
        </w:rPr>
        <w:t xml:space="preserve"> touto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00BD29B3">
        <w:rPr>
          <w:snapToGrid w:val="0"/>
        </w:rPr>
        <w:t xml:space="preserve"> a</w:t>
      </w:r>
      <w:r w:rsidR="00823354" w:rsidRPr="000B32CF">
        <w:rPr>
          <w:snapToGrid w:val="0"/>
        </w:rPr>
        <w:t xml:space="preserve"> že</w:t>
      </w:r>
      <w:r w:rsidR="00BD29B3">
        <w:rPr>
          <w:snapToGrid w:val="0"/>
        </w:rPr>
        <w:t xml:space="preserve"> dosta</w:t>
      </w:r>
      <w:r w:rsidR="00BF5697">
        <w:rPr>
          <w:snapToGrid w:val="0"/>
        </w:rPr>
        <w:t>t</w:t>
      </w:r>
      <w:r w:rsidR="00BD29B3">
        <w:rPr>
          <w:snapToGrid w:val="0"/>
        </w:rPr>
        <w:t>ečně</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schopen řádně a včas provést</w:t>
      </w:r>
      <w:r w:rsidR="00BD29B3">
        <w:rPr>
          <w:snapToGrid w:val="0"/>
        </w:rPr>
        <w:t xml:space="preserve"> dle Smlouvy</w:t>
      </w:r>
      <w:r w:rsidRPr="000B32CF">
        <w:rPr>
          <w:snapToGrid w:val="0"/>
        </w:rPr>
        <w:t xml:space="preserve">, a </w:t>
      </w:r>
      <w:r w:rsidR="00BD29B3">
        <w:rPr>
          <w:snapToGrid w:val="0"/>
        </w:rPr>
        <w:t xml:space="preserve">podle toho </w:t>
      </w:r>
      <w:r w:rsidRPr="000B32CF">
        <w:rPr>
          <w:snapToGrid w:val="0"/>
        </w:rPr>
        <w:t xml:space="preserve">stanovil cenu </w:t>
      </w:r>
      <w:r w:rsidR="00BF3A9E" w:rsidRPr="000B32CF">
        <w:rPr>
          <w:snapToGrid w:val="0"/>
        </w:rPr>
        <w:t>Díla</w:t>
      </w:r>
      <w:r w:rsidRPr="000B32CF">
        <w:rPr>
          <w:snapToGrid w:val="0"/>
        </w:rPr>
        <w:t>.</w:t>
      </w:r>
    </w:p>
    <w:p w14:paraId="1BBCB58A" w14:textId="23BEDBCF" w:rsidR="00462677" w:rsidRPr="000B32CF" w:rsidRDefault="00070BCF" w:rsidP="00F30B63">
      <w:pPr>
        <w:pStyle w:val="OdstavecII"/>
        <w:keepNext w:val="0"/>
        <w:widowControl w:val="0"/>
        <w:rPr>
          <w:b/>
        </w:rPr>
      </w:pPr>
      <w:r w:rsidRPr="000B32CF">
        <w:rPr>
          <w:b/>
        </w:rPr>
        <w:t>Harmonogram</w:t>
      </w:r>
      <w:r w:rsidR="00462677" w:rsidRPr="000B32CF">
        <w:rPr>
          <w:b/>
        </w:rPr>
        <w:t xml:space="preserve"> provedení </w:t>
      </w:r>
      <w:r w:rsidR="00BF3A9E" w:rsidRPr="000B32CF">
        <w:rPr>
          <w:b/>
        </w:rPr>
        <w:t>Díla</w:t>
      </w:r>
    </w:p>
    <w:p w14:paraId="318D2E39" w14:textId="2EE1954B" w:rsidR="00462677" w:rsidRPr="000B32CF" w:rsidRDefault="00F000B4" w:rsidP="00F30B63">
      <w:pPr>
        <w:pStyle w:val="Psmeno"/>
      </w:pPr>
      <w:r w:rsidRPr="000B32CF">
        <w:lastRenderedPageBreak/>
        <w:t>Zhotovitel</w:t>
      </w:r>
      <w:r w:rsidR="00462677" w:rsidRPr="000B32CF">
        <w:t xml:space="preserve"> se zavazuje bezodkladně, nejpozději však do </w:t>
      </w:r>
      <w:r w:rsidR="00087D47">
        <w:t>5</w:t>
      </w:r>
      <w:r w:rsidR="00462677" w:rsidRPr="000B32CF">
        <w:t xml:space="preserve"> pracovních dnů </w:t>
      </w:r>
      <w:r w:rsidR="005771FB" w:rsidRPr="000B32CF">
        <w:rPr>
          <w:snapToGrid w:val="0"/>
        </w:rPr>
        <w:t>od</w:t>
      </w:r>
      <w:r w:rsidR="00E63144" w:rsidRPr="000B32CF">
        <w:rPr>
          <w:snapToGrid w:val="0"/>
        </w:rPr>
        <w:t xml:space="preserve">e dne účinnosti </w:t>
      </w:r>
      <w:r w:rsidR="00D86DA9" w:rsidRPr="000B32CF">
        <w:rPr>
          <w:snapToGrid w:val="0"/>
        </w:rPr>
        <w:t>Smlouvy</w:t>
      </w:r>
      <w:r w:rsidR="00462677" w:rsidRPr="000B32CF">
        <w:rPr>
          <w:snapToGrid w:val="0"/>
        </w:rPr>
        <w:t xml:space="preserve">, předat </w:t>
      </w:r>
      <w:r w:rsidRPr="000B32CF">
        <w:rPr>
          <w:snapToGrid w:val="0"/>
        </w:rPr>
        <w:t>Objednatel</w:t>
      </w:r>
      <w:r w:rsidR="00462677" w:rsidRPr="000B32CF">
        <w:rPr>
          <w:snapToGrid w:val="0"/>
        </w:rPr>
        <w:t xml:space="preserve">i </w:t>
      </w:r>
      <w:r w:rsidR="00555D2E" w:rsidRPr="000B32CF">
        <w:rPr>
          <w:snapToGrid w:val="0"/>
        </w:rPr>
        <w:t xml:space="preserve">časový plán provádění </w:t>
      </w:r>
      <w:r w:rsidR="00BF3A9E" w:rsidRPr="000B32CF">
        <w:rPr>
          <w:snapToGrid w:val="0"/>
        </w:rPr>
        <w:t>Díla</w:t>
      </w:r>
      <w:r w:rsidR="007A61E6">
        <w:rPr>
          <w:snapToGrid w:val="0"/>
        </w:rPr>
        <w:t xml:space="preserve"> </w:t>
      </w:r>
      <w:r w:rsidR="00462677" w:rsidRPr="000B32CF">
        <w:rPr>
          <w:i/>
          <w:snapToGrid w:val="0"/>
        </w:rPr>
        <w:t>(dále jen „</w:t>
      </w:r>
      <w:r w:rsidR="00070BCF" w:rsidRPr="000B32CF">
        <w:rPr>
          <w:b/>
          <w:i/>
          <w:snapToGrid w:val="0"/>
        </w:rPr>
        <w:t>Harmonogram</w:t>
      </w:r>
      <w:r w:rsidR="00462677" w:rsidRPr="000B32CF">
        <w:rPr>
          <w:i/>
          <w:snapToGrid w:val="0"/>
        </w:rPr>
        <w:t>“)</w:t>
      </w:r>
      <w:r w:rsidR="00883490" w:rsidRPr="000B32CF">
        <w:rPr>
          <w:i/>
          <w:snapToGrid w:val="0"/>
        </w:rPr>
        <w:t xml:space="preserve"> </w:t>
      </w:r>
      <w:r w:rsidR="00883490" w:rsidRPr="000B32CF">
        <w:rPr>
          <w:snapToGrid w:val="0"/>
        </w:rPr>
        <w:t>k vyjádření</w:t>
      </w:r>
      <w:r w:rsidR="00462677" w:rsidRPr="000B32CF">
        <w:rPr>
          <w:snapToGrid w:val="0"/>
        </w:rPr>
        <w:t>.</w:t>
      </w:r>
    </w:p>
    <w:p w14:paraId="1033184D" w14:textId="027106B5" w:rsidR="00462677" w:rsidRPr="000B32CF" w:rsidRDefault="00462677" w:rsidP="00F30B63">
      <w:pPr>
        <w:pStyle w:val="Psmeno"/>
      </w:pPr>
      <w:r w:rsidRPr="000B32CF">
        <w:rPr>
          <w:snapToGrid w:val="0"/>
        </w:rPr>
        <w:t xml:space="preserve">Z </w:t>
      </w:r>
      <w:r w:rsidR="00070BCF" w:rsidRPr="000B32CF">
        <w:rPr>
          <w:snapToGrid w:val="0"/>
        </w:rPr>
        <w:t>Harmonogram</w:t>
      </w:r>
      <w:r w:rsidRPr="000B32CF">
        <w:rPr>
          <w:snapToGrid w:val="0"/>
        </w:rPr>
        <w:t xml:space="preserve">u bude vyplývat rozvržení provádění </w:t>
      </w:r>
      <w:r w:rsidR="00BF3A9E" w:rsidRPr="000B32CF">
        <w:rPr>
          <w:snapToGrid w:val="0"/>
        </w:rPr>
        <w:t xml:space="preserve">Díla </w:t>
      </w:r>
      <w:r w:rsidR="00555D2E" w:rsidRPr="000B32CF">
        <w:rPr>
          <w:snapToGrid w:val="0"/>
        </w:rPr>
        <w:t xml:space="preserve">do jednotlivých </w:t>
      </w:r>
      <w:r w:rsidR="00555D2E" w:rsidRPr="000B32CF">
        <w:t xml:space="preserve">dílčích lhůt a termínů vyplývajících ze Smlouvy s vyznačením vazeb mezi </w:t>
      </w:r>
      <w:r w:rsidR="00883490" w:rsidRPr="000B32CF">
        <w:t xml:space="preserve">klíčovými </w:t>
      </w:r>
      <w:r w:rsidR="00555D2E" w:rsidRPr="000B32CF">
        <w:t xml:space="preserve">stavebními pracemi, dodávkami </w:t>
      </w:r>
      <w:r w:rsidR="00883490" w:rsidRPr="000B32CF">
        <w:t xml:space="preserve">či </w:t>
      </w:r>
      <w:r w:rsidR="00555D2E" w:rsidRPr="000B32CF">
        <w:t xml:space="preserve">službami, a to </w:t>
      </w:r>
      <w:r w:rsidR="00E63144" w:rsidRPr="000B32CF">
        <w:rPr>
          <w:snapToGrid w:val="0"/>
        </w:rPr>
        <w:t>ode dne účinnosti</w:t>
      </w:r>
      <w:r w:rsidR="00E63144" w:rsidRPr="000B32CF" w:rsidDel="00E63144">
        <w:t xml:space="preserve"> </w:t>
      </w:r>
      <w:r w:rsidR="00555D2E" w:rsidRPr="000B32CF">
        <w:t xml:space="preserve">Smlouvy až do předání a převzetí </w:t>
      </w:r>
      <w:r w:rsidR="004C36C2">
        <w:t>Díla</w:t>
      </w:r>
      <w:r w:rsidR="00555D2E" w:rsidRPr="000B32CF">
        <w:t>.</w:t>
      </w:r>
    </w:p>
    <w:p w14:paraId="5A6211EC" w14:textId="07245A52" w:rsidR="00462677" w:rsidRPr="000B32CF" w:rsidRDefault="00F000B4" w:rsidP="00F30B63">
      <w:pPr>
        <w:pStyle w:val="Psmeno"/>
      </w:pPr>
      <w:r w:rsidRPr="000B32CF">
        <w:t>Objednatel</w:t>
      </w:r>
      <w:r w:rsidR="00883490" w:rsidRPr="000B32CF">
        <w:t xml:space="preserve"> se</w:t>
      </w:r>
      <w:r w:rsidR="00462677" w:rsidRPr="000B32CF">
        <w:t xml:space="preserve"> do 5 pracovních dnů ode dne převzetí </w:t>
      </w:r>
      <w:r w:rsidR="00070BCF" w:rsidRPr="000B32CF">
        <w:t>Harmonogram</w:t>
      </w:r>
      <w:r w:rsidR="00462677" w:rsidRPr="000B32CF">
        <w:t xml:space="preserve">u </w:t>
      </w:r>
      <w:r w:rsidR="00883490" w:rsidRPr="000B32CF">
        <w:t>vyjádří k jeho obsahu</w:t>
      </w:r>
      <w:r w:rsidR="00462677" w:rsidRPr="000B32CF">
        <w:t xml:space="preserve">. </w:t>
      </w:r>
      <w:r w:rsidR="00883490" w:rsidRPr="000B32CF">
        <w:t xml:space="preserve">Případné připomínky Objednatele budou Zhotovitelem vypořádány </w:t>
      </w:r>
      <w:r w:rsidR="00462677" w:rsidRPr="000B32CF">
        <w:t xml:space="preserve">do 5 pracovních dnů </w:t>
      </w:r>
      <w:r w:rsidR="00883490" w:rsidRPr="000B32CF">
        <w:t>ode dne vyjádření Objednatele.</w:t>
      </w:r>
      <w:r w:rsidR="00462677" w:rsidRPr="000B32CF">
        <w:t xml:space="preserve"> </w:t>
      </w:r>
    </w:p>
    <w:p w14:paraId="7F56816B" w14:textId="355C54C3" w:rsidR="00462677" w:rsidRPr="000B32CF" w:rsidRDefault="00070BCF" w:rsidP="00F30B63">
      <w:pPr>
        <w:pStyle w:val="Psmeno"/>
      </w:pPr>
      <w:r w:rsidRPr="000B32CF">
        <w:t>Harmonogram</w:t>
      </w:r>
      <w:r w:rsidR="00883490" w:rsidRPr="000B32CF">
        <w:t xml:space="preserve"> bude dokončen tak, aby nebylo nijak ovlivněno</w:t>
      </w:r>
      <w:r w:rsidR="00462677" w:rsidRPr="000B32CF">
        <w:t xml:space="preserve"> včasné zahájení provádění ostatních závazků. </w:t>
      </w:r>
      <w:r w:rsidR="00F000B4" w:rsidRPr="000B32CF">
        <w:t>Zhotovitel</w:t>
      </w:r>
      <w:r w:rsidR="00462677" w:rsidRPr="000B32CF">
        <w:t xml:space="preserve"> nesmí před </w:t>
      </w:r>
      <w:r w:rsidR="00883490" w:rsidRPr="000B32CF">
        <w:t xml:space="preserve">dokončením </w:t>
      </w:r>
      <w:r w:rsidRPr="000B32CF">
        <w:t>Harmonogram</w:t>
      </w:r>
      <w:r w:rsidR="00462677" w:rsidRPr="000B32CF">
        <w:t xml:space="preserve">u plnit </w:t>
      </w:r>
      <w:r w:rsidR="00352BA4" w:rsidRPr="000B32CF">
        <w:t xml:space="preserve">navazující </w:t>
      </w:r>
      <w:r w:rsidR="00462677" w:rsidRPr="000B32CF">
        <w:t>závazky, pokud by tím vznikl nebo mohl vzniknout rozpor s</w:t>
      </w:r>
      <w:r w:rsidR="00BD29B3">
        <w:t> </w:t>
      </w:r>
      <w:r w:rsidRPr="000B32CF">
        <w:t>Harmonogram</w:t>
      </w:r>
      <w:r w:rsidR="00462677" w:rsidRPr="000B32CF">
        <w:t>em</w:t>
      </w:r>
      <w:r w:rsidR="00BD29B3">
        <w:t xml:space="preserve"> a poté se stane </w:t>
      </w:r>
      <w:r w:rsidR="00422B4D">
        <w:t>Přílohou č. 4 Smlouvy</w:t>
      </w:r>
      <w:r w:rsidR="00462677" w:rsidRPr="000B32CF">
        <w:t>.</w:t>
      </w:r>
      <w:r w:rsidR="00574AE1" w:rsidRPr="000B32CF">
        <w:t xml:space="preserve"> </w:t>
      </w:r>
      <w:r w:rsidR="00574AE1" w:rsidRPr="000B32CF">
        <w:rPr>
          <w:color w:val="000000"/>
        </w:rPr>
        <w:t>Pro případy aktualizace či doplnění Harmonogramu se ustanovení tohoto písmene použijí obdobně.</w:t>
      </w:r>
    </w:p>
    <w:p w14:paraId="34AFDB49" w14:textId="3EE3869C" w:rsidR="00462677" w:rsidRPr="000B32CF" w:rsidRDefault="00F000B4" w:rsidP="00F30B63">
      <w:pPr>
        <w:pStyle w:val="Psmeno"/>
      </w:pPr>
      <w:r w:rsidRPr="000B32CF">
        <w:t>Zhotovitel</w:t>
      </w:r>
      <w:r w:rsidR="00462677" w:rsidRPr="000B32CF">
        <w:t xml:space="preserve"> se zavazuje postupovat při provádění </w:t>
      </w:r>
      <w:r w:rsidR="00BF3A9E" w:rsidRPr="000B32CF">
        <w:t xml:space="preserve">Díla </w:t>
      </w:r>
      <w:r w:rsidR="00462677" w:rsidRPr="000B32CF">
        <w:t>v souladu s </w:t>
      </w:r>
      <w:r w:rsidR="00070BCF" w:rsidRPr="000B32CF">
        <w:t>Harmonogram</w:t>
      </w:r>
      <w:r w:rsidR="00462677" w:rsidRPr="000B32CF">
        <w:t>em.</w:t>
      </w:r>
    </w:p>
    <w:p w14:paraId="597C4B45" w14:textId="356220C2" w:rsidR="00462677" w:rsidRPr="00B20964" w:rsidRDefault="00F000B4" w:rsidP="00F30B63">
      <w:pPr>
        <w:pStyle w:val="Psmeno"/>
      </w:pPr>
      <w:r>
        <w:t>Zhotovitel</w:t>
      </w:r>
      <w:r w:rsidR="00462677" w:rsidRPr="00B20964">
        <w:t xml:space="preserve"> je povinen </w:t>
      </w:r>
      <w:r w:rsidR="00070BCF">
        <w:t>Harmonogram</w:t>
      </w:r>
      <w:r w:rsidR="00462677" w:rsidRPr="00B20964">
        <w:t xml:space="preserve"> pravidelně vyhodnocovat, vyhodnocení předkládat na kontrolních dnech </w:t>
      </w:r>
      <w:r w:rsidRPr="007A61E6">
        <w:t>Objednatel</w:t>
      </w:r>
      <w:r w:rsidR="00462677" w:rsidRPr="007A61E6">
        <w:t xml:space="preserve">i, nebude-li mezi </w:t>
      </w:r>
      <w:r w:rsidRPr="007A61E6">
        <w:t>Objednatel</w:t>
      </w:r>
      <w:r w:rsidR="00462677" w:rsidRPr="007A61E6">
        <w:t xml:space="preserve">em a </w:t>
      </w:r>
      <w:r w:rsidRPr="007A61E6">
        <w:t>Zhotovitel</w:t>
      </w:r>
      <w:r w:rsidR="00462677" w:rsidRPr="007A61E6">
        <w:t>em dohodnuto jinak, a</w:t>
      </w:r>
      <w:r w:rsidR="00462677" w:rsidRPr="00B20964">
        <w:t xml:space="preserve"> navrhovat opatření při zjištění odchylek průběhu provádění </w:t>
      </w:r>
      <w:r w:rsidR="00BF3A9E">
        <w:t>D</w:t>
      </w:r>
      <w:r w:rsidR="00BF3A9E" w:rsidRPr="00B20964">
        <w:t xml:space="preserve">íla </w:t>
      </w:r>
      <w:r w:rsidR="00462677" w:rsidRPr="00B20964">
        <w:t xml:space="preserve">od </w:t>
      </w:r>
      <w:r w:rsidR="00070BCF">
        <w:t>Harmonogram</w:t>
      </w:r>
      <w:r w:rsidR="00462677" w:rsidRPr="00B20964">
        <w:t>u.</w:t>
      </w:r>
    </w:p>
    <w:p w14:paraId="10608869" w14:textId="1941348E" w:rsidR="00462677" w:rsidRDefault="00422B4D" w:rsidP="00F30B63">
      <w:pPr>
        <w:pStyle w:val="Psmeno"/>
      </w:pPr>
      <w:r>
        <w:t xml:space="preserve">V případě potřeby je </w:t>
      </w:r>
      <w:r w:rsidR="00F000B4">
        <w:t>Zhotovitel</w:t>
      </w:r>
      <w:r w:rsidR="00462677" w:rsidRPr="00B20964">
        <w:t xml:space="preserve"> je povinen </w:t>
      </w:r>
      <w:r w:rsidR="00070BCF">
        <w:t>Harmonogram</w:t>
      </w:r>
      <w:r w:rsidR="00462677" w:rsidRPr="00B20964">
        <w:t xml:space="preserve"> průběžně aktualizovat zejména v návaznosti na </w:t>
      </w:r>
      <w:r>
        <w:t xml:space="preserve">skutečný </w:t>
      </w:r>
      <w:r w:rsidR="00462677" w:rsidRPr="00B20964">
        <w:t xml:space="preserve">průběh provádění </w:t>
      </w:r>
      <w:r w:rsidR="00BF3A9E">
        <w:t>D</w:t>
      </w:r>
      <w:r w:rsidR="00BF3A9E" w:rsidRPr="00B20964">
        <w:t>íla</w:t>
      </w:r>
      <w:r w:rsidR="005F7710">
        <w:t xml:space="preserve"> či </w:t>
      </w:r>
      <w:r w:rsidR="00462677" w:rsidRPr="00B20964">
        <w:t xml:space="preserve">pokyny </w:t>
      </w:r>
      <w:r w:rsidR="00F000B4">
        <w:t>Objednatel</w:t>
      </w:r>
      <w:r w:rsidR="00634344">
        <w:t>e</w:t>
      </w:r>
      <w:r w:rsidR="00462677" w:rsidRPr="00B20964">
        <w:t>.</w:t>
      </w:r>
    </w:p>
    <w:p w14:paraId="21537082" w14:textId="77777777" w:rsidR="00163F7A" w:rsidRPr="00A3313F" w:rsidRDefault="00163F7A" w:rsidP="00F30B63">
      <w:pPr>
        <w:pStyle w:val="OdstavecII"/>
        <w:keepNext w:val="0"/>
        <w:widowControl w:val="0"/>
        <w:rPr>
          <w:b/>
        </w:rPr>
      </w:pPr>
      <w:r w:rsidRPr="00A3313F">
        <w:rPr>
          <w:b/>
        </w:rPr>
        <w:t>Staveniště</w:t>
      </w:r>
    </w:p>
    <w:p w14:paraId="2493EE09" w14:textId="77038440" w:rsidR="006C1A92" w:rsidRPr="00A3313F" w:rsidRDefault="006C1A92" w:rsidP="00F30B63">
      <w:pPr>
        <w:pStyle w:val="Psmeno"/>
      </w:pPr>
      <w:r w:rsidRPr="00A3313F">
        <w:t>Staveniště Objednatel předá Zhotoviteli v</w:t>
      </w:r>
      <w:r w:rsidR="008C6EF8" w:rsidRPr="00A3313F">
        <w:t> </w:t>
      </w:r>
      <w:r w:rsidRPr="00A3313F">
        <w:t>den</w:t>
      </w:r>
      <w:r w:rsidR="008C6EF8" w:rsidRPr="00A3313F">
        <w:t xml:space="preserve"> Zahájení provádění díla, </w:t>
      </w:r>
      <w:r w:rsidR="008C6EF8" w:rsidRPr="00A23998">
        <w:t xml:space="preserve">tj. </w:t>
      </w:r>
      <w:r w:rsidR="00AC09FC" w:rsidRPr="000C3716">
        <w:t>předpoklad d</w:t>
      </w:r>
      <w:r w:rsidR="00AC09FC">
        <w:t>ne:</w:t>
      </w:r>
      <w:r w:rsidR="00AC09FC">
        <w:rPr>
          <w:b/>
        </w:rPr>
        <w:t xml:space="preserve"> 1</w:t>
      </w:r>
      <w:r w:rsidR="000C3716">
        <w:rPr>
          <w:b/>
        </w:rPr>
        <w:t>5</w:t>
      </w:r>
      <w:r w:rsidR="00AC09FC">
        <w:rPr>
          <w:b/>
        </w:rPr>
        <w:t>. 3. 2020</w:t>
      </w:r>
      <w:r w:rsidRPr="00BD2FD4">
        <w:rPr>
          <w:b/>
        </w:rPr>
        <w:t>.</w:t>
      </w:r>
    </w:p>
    <w:p w14:paraId="4738155C" w14:textId="74626927" w:rsidR="006C1A92" w:rsidRPr="00A3313F" w:rsidRDefault="006C1A92" w:rsidP="00F30B63">
      <w:pPr>
        <w:pStyle w:val="Psmeno"/>
      </w:pPr>
      <w:r w:rsidRPr="00A3313F">
        <w:t>O předání a převzetí Staveniště vyhotoví Zhotovitel písemný protokol, který obě Smluvní strany podepíší.</w:t>
      </w:r>
    </w:p>
    <w:p w14:paraId="1E67BAB5" w14:textId="359E9DC0" w:rsidR="00021FAC" w:rsidRPr="00A3313F" w:rsidRDefault="00163F7A" w:rsidP="00F30B63">
      <w:pPr>
        <w:pStyle w:val="Psmeno"/>
      </w:pPr>
      <w:r w:rsidRPr="00A3313F">
        <w:t xml:space="preserve">Zhotovitel se zavazuje bezodkladně, nejpozději však do </w:t>
      </w:r>
      <w:r w:rsidR="00E76FD3" w:rsidRPr="00A3313F">
        <w:t>5</w:t>
      </w:r>
      <w:r w:rsidRPr="00A3313F">
        <w:t xml:space="preserve"> pracovních dnů po</w:t>
      </w:r>
      <w:r w:rsidR="00196FEC" w:rsidRPr="00A3313F">
        <w:t xml:space="preserve"> </w:t>
      </w:r>
      <w:r w:rsidR="00501F81" w:rsidRPr="00A3313F">
        <w:t>předání staveniště</w:t>
      </w:r>
      <w:r w:rsidR="00052F04" w:rsidRPr="00A3313F">
        <w:t>, nebude-li mezi Objednatelem a Zhotovitelem dohodnuto jinak,</w:t>
      </w:r>
      <w:r w:rsidR="00D86DA9" w:rsidRPr="00A3313F">
        <w:t xml:space="preserve"> </w:t>
      </w:r>
      <w:r w:rsidRPr="00A3313F">
        <w:t xml:space="preserve">provést  </w:t>
      </w:r>
    </w:p>
    <w:p w14:paraId="58A6D048" w14:textId="77777777" w:rsidR="00E76FD3" w:rsidRDefault="00E76FD3" w:rsidP="00E76FD3">
      <w:pPr>
        <w:pStyle w:val="Bod"/>
        <w:widowControl w:val="0"/>
      </w:pPr>
      <w:r w:rsidRPr="00A3313F">
        <w:t>zaměření</w:t>
      </w:r>
      <w:r w:rsidRPr="00A3313F">
        <w:rPr>
          <w:bCs/>
        </w:rPr>
        <w:t xml:space="preserve"> a zdokumentování skutečného stavu budov, m</w:t>
      </w:r>
      <w:r w:rsidRPr="00A3313F">
        <w:t xml:space="preserve">ístností či jiných prostor, které jsou prováděním Díla dotčeny, </w:t>
      </w:r>
      <w:r w:rsidRPr="00A3313F">
        <w:rPr>
          <w:i/>
        </w:rPr>
        <w:t>(dále jen „</w:t>
      </w:r>
      <w:r w:rsidRPr="00A3313F">
        <w:rPr>
          <w:b/>
          <w:i/>
        </w:rPr>
        <w:t>Staveniště</w:t>
      </w:r>
      <w:r w:rsidRPr="00A3313F">
        <w:rPr>
          <w:i/>
        </w:rPr>
        <w:t>“)</w:t>
      </w:r>
      <w:r w:rsidRPr="00A3313F">
        <w:t>, jakož</w:t>
      </w:r>
      <w:r w:rsidRPr="00746003">
        <w:t xml:space="preserve"> i</w:t>
      </w:r>
    </w:p>
    <w:p w14:paraId="6987AE90" w14:textId="1291509F" w:rsidR="00021FAC" w:rsidRDefault="00E76FD3" w:rsidP="00E76FD3">
      <w:pPr>
        <w:pStyle w:val="Bod"/>
        <w:widowControl w:val="0"/>
      </w:pPr>
      <w:r w:rsidRPr="0036491F">
        <w:t>vytýčení sítí, opatření a činnost</w:t>
      </w:r>
      <w:r>
        <w:t>i</w:t>
      </w:r>
      <w:r w:rsidRPr="0036491F">
        <w:t xml:space="preserve"> podle požadavků </w:t>
      </w:r>
      <w:r>
        <w:t>správců dotčených sítí a</w:t>
      </w:r>
      <w:r w:rsidRPr="0036491F">
        <w:t xml:space="preserve"> příslušných správních </w:t>
      </w:r>
      <w:r>
        <w:t>orgánů.</w:t>
      </w:r>
    </w:p>
    <w:p w14:paraId="69C11FA4" w14:textId="1C236F15" w:rsidR="0054613D" w:rsidRPr="000B32CF" w:rsidRDefault="0054613D" w:rsidP="006C1A92">
      <w:pPr>
        <w:pStyle w:val="Psmeno"/>
        <w:numPr>
          <w:ilvl w:val="0"/>
          <w:numId w:val="0"/>
        </w:numPr>
        <w:ind w:left="1134"/>
      </w:pPr>
      <w:r>
        <w:t>T</w:t>
      </w:r>
      <w:r w:rsidR="00163F7A" w:rsidRPr="00B20964">
        <w:t>ak</w:t>
      </w:r>
      <w:r>
        <w:t xml:space="preserve">to budou zachyceny případné </w:t>
      </w:r>
      <w:r w:rsidR="00163F7A">
        <w:t>odchylky mezi S</w:t>
      </w:r>
      <w:r w:rsidR="00163F7A" w:rsidRPr="0036491F">
        <w:t>mlouvou a skutečným stavem</w:t>
      </w:r>
      <w:r>
        <w:t>.</w:t>
      </w:r>
    </w:p>
    <w:p w14:paraId="1F06B47B" w14:textId="31CD5251" w:rsidR="00FE3B41" w:rsidRPr="007A61E6" w:rsidRDefault="00BF5697" w:rsidP="00F30B63">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7A61E6" w:rsidRPr="007A61E6">
            <w:rPr>
              <w:rStyle w:val="Styl3"/>
            </w:rPr>
            <w:t>Provedení stavebních úprav</w:t>
          </w:r>
        </w:sdtContent>
      </w:sdt>
    </w:p>
    <w:p w14:paraId="2AF83CBE" w14:textId="66733845" w:rsidR="00FE3B41" w:rsidRPr="000B32CF" w:rsidRDefault="00FE3B41" w:rsidP="00F30B63">
      <w:pPr>
        <w:pStyle w:val="Psmeno"/>
      </w:pPr>
      <w:r w:rsidRPr="000B32CF">
        <w:t xml:space="preserve">Zhotovitel se zavazuje provést úplně, funkčně a bezvadně všechny stavební práce, dodávky a služby, </w:t>
      </w:r>
      <w:r w:rsidR="00596E7D" w:rsidRPr="000B32CF">
        <w:t xml:space="preserve">v nichž jsou zahrnuty </w:t>
      </w:r>
      <w:r w:rsidR="007014B3">
        <w:t>veškeré</w:t>
      </w:r>
      <w:r w:rsidR="00596E7D" w:rsidRPr="000B32CF">
        <w:t xml:space="preserve"> </w:t>
      </w:r>
      <w:r w:rsidRPr="000B32CF">
        <w:t xml:space="preserve">instalační a montážní </w:t>
      </w:r>
      <w:r w:rsidR="00596E7D" w:rsidRPr="000B32CF">
        <w:t>práce</w:t>
      </w:r>
      <w:r w:rsidRPr="000B32CF">
        <w:t xml:space="preserve">, </w:t>
      </w:r>
      <w:r w:rsidR="00596E7D" w:rsidRPr="000B32CF">
        <w:t xml:space="preserve">kompletační činnosti při integraci Věcí k provedení díla do plně funkčního a uceleného celku, jakož i všechny ostatní činnosti související či nezbytné pro provedení </w:t>
      </w:r>
      <w:r w:rsidR="00422391">
        <w:t>Díla, zejména zařízení Stavenišť</w:t>
      </w:r>
      <w:r w:rsidR="00596E7D" w:rsidRPr="000B32CF">
        <w:t xml:space="preserve"> a montážních či skladovacích prostor</w:t>
      </w:r>
      <w:r w:rsidRPr="000B32CF">
        <w:t>,</w:t>
      </w:r>
      <w:r w:rsidR="00596E7D" w:rsidRPr="000B32CF">
        <w:t xml:space="preserve"> </w:t>
      </w:r>
      <w:r w:rsidRPr="000B32CF">
        <w:t>tak, aby Předmět díla plnil svůj účel.</w:t>
      </w:r>
    </w:p>
    <w:p w14:paraId="103F2216" w14:textId="0C3F9B70" w:rsidR="00FE3B41" w:rsidRPr="000B32CF" w:rsidRDefault="00FE3B41" w:rsidP="00F30B63">
      <w:pPr>
        <w:pStyle w:val="Psmeno"/>
        <w:rPr>
          <w:b/>
        </w:rPr>
      </w:pPr>
      <w:r w:rsidRPr="000B32CF">
        <w:t>Zhotovitel se dále zavazuje provést revize</w:t>
      </w:r>
      <w:r w:rsidR="00994783" w:rsidRPr="000B32CF">
        <w:t>, zkoušky a měření inst</w:t>
      </w:r>
      <w:r w:rsidR="007A61E6">
        <w:t xml:space="preserve">alovaných, příp. namontovaných </w:t>
      </w:r>
      <w:r w:rsidRPr="000B32CF">
        <w:t>prvků technického vybavení, jakož i jiných Věcí k provedení díla</w:t>
      </w:r>
      <w:r w:rsidR="00994783" w:rsidRPr="000B32CF">
        <w:t>,</w:t>
      </w:r>
      <w:r w:rsidRPr="000B32CF">
        <w:t xml:space="preserve"> a dále </w:t>
      </w:r>
      <w:r w:rsidR="00994783" w:rsidRPr="000B32CF">
        <w:t>revize, zkoušky a měření</w:t>
      </w:r>
      <w:r w:rsidRPr="000B32CF">
        <w:t xml:space="preserve"> prováděním Díla dotčeného stávajícího vybavení Objednatele, pokud jsou podle příslušných právních předpisů požadovány, a předat zprávy o </w:t>
      </w:r>
      <w:r w:rsidR="00994783" w:rsidRPr="000B32CF">
        <w:t xml:space="preserve">jejich výsledcích </w:t>
      </w:r>
      <w:r w:rsidRPr="000B32CF">
        <w:t>Objednatel</w:t>
      </w:r>
      <w:r w:rsidR="00994783" w:rsidRPr="000B32CF">
        <w:t>i.</w:t>
      </w:r>
      <w:r w:rsidRPr="000B32CF">
        <w:t xml:space="preserve"> Zhotovitel je na žádost Objednatele povinen předložit rovněž doklady o odborné způsobilosti osoby, která revize</w:t>
      </w:r>
      <w:r w:rsidR="00994783" w:rsidRPr="000B32CF">
        <w:t>, zkoušky a měření</w:t>
      </w:r>
      <w:r w:rsidRPr="000B32CF">
        <w:t xml:space="preserve"> prováděla.</w:t>
      </w:r>
    </w:p>
    <w:p w14:paraId="0EE3BAB2" w14:textId="77777777" w:rsidR="00FE3B41" w:rsidRPr="000B32CF" w:rsidRDefault="00FE3B41" w:rsidP="00F30B63">
      <w:pPr>
        <w:pStyle w:val="Psmeno"/>
      </w:pPr>
      <w:r w:rsidRPr="000B32CF">
        <w:lastRenderedPageBreak/>
        <w:t>Zhotovitel se rovněž zavazuje, že jako Věci k provedení díla nebudou použity žádné</w:t>
      </w:r>
    </w:p>
    <w:p w14:paraId="517DF6A2" w14:textId="06E8233E" w:rsidR="00FE3B41" w:rsidRPr="000B32CF" w:rsidRDefault="00FE3B41" w:rsidP="00F30B63">
      <w:pPr>
        <w:pStyle w:val="Bod"/>
        <w:widowControl w:val="0"/>
      </w:pPr>
      <w:r w:rsidRPr="000B32CF">
        <w:t>materiály, výrobky či prvky technického vybavení, o kterých je v době jejich použití známo, že nesplňují příslušné bezpečnostní, hygienické, ekologické či jiné právní předpisy</w:t>
      </w:r>
      <w:r w:rsidR="00AE6FCA" w:rsidRPr="000B32CF">
        <w:t>,</w:t>
      </w:r>
    </w:p>
    <w:p w14:paraId="686B98FD" w14:textId="41D3C334" w:rsidR="00FE3B41" w:rsidRPr="000B32CF" w:rsidRDefault="00FE3B41" w:rsidP="00F30B63">
      <w:pPr>
        <w:pStyle w:val="Bod"/>
        <w:widowControl w:val="0"/>
      </w:pPr>
      <w:r w:rsidRPr="000B32CF">
        <w:t>materiály, výrobky či prvky technického vybavení, jejichž užití nebo důsledek jejich užití by mohly být pro člověka či životní prostředí škodlivé</w:t>
      </w:r>
      <w:r w:rsidR="0054320B">
        <w:t xml:space="preserve"> nebo nebezpečné</w:t>
      </w:r>
      <w:r w:rsidRPr="000B32CF">
        <w:t>, nebo</w:t>
      </w:r>
    </w:p>
    <w:p w14:paraId="02D91095" w14:textId="77777777" w:rsidR="00FE3B41" w:rsidRPr="000B32CF" w:rsidRDefault="00FE3B41" w:rsidP="00F30B63">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4633F447" w14:textId="3D782C79" w:rsidR="00462677" w:rsidRPr="00E37F8D" w:rsidRDefault="00462677" w:rsidP="00F30B63">
      <w:pPr>
        <w:pStyle w:val="OdstavecII"/>
        <w:keepNext w:val="0"/>
        <w:widowControl w:val="0"/>
        <w:rPr>
          <w:b/>
        </w:rPr>
      </w:pPr>
      <w:r w:rsidRPr="00E37F8D">
        <w:rPr>
          <w:b/>
        </w:rPr>
        <w:t xml:space="preserve">Koordinace </w:t>
      </w:r>
      <w:r w:rsidRPr="005F03BE">
        <w:rPr>
          <w:b/>
        </w:rPr>
        <w:t xml:space="preserve">provádění </w:t>
      </w:r>
      <w:r w:rsidR="00BF3A9E" w:rsidRPr="005F03BE">
        <w:rPr>
          <w:b/>
        </w:rPr>
        <w:t xml:space="preserve">Díla </w:t>
      </w:r>
      <w:r w:rsidRPr="005F03BE">
        <w:rPr>
          <w:b/>
        </w:rPr>
        <w:t xml:space="preserve">s provozem </w:t>
      </w:r>
      <w:r w:rsidR="00F000B4" w:rsidRPr="005F03BE">
        <w:rPr>
          <w:b/>
        </w:rPr>
        <w:t>Objednatel</w:t>
      </w:r>
      <w:r w:rsidRPr="005F03BE">
        <w:rPr>
          <w:b/>
        </w:rPr>
        <w:t>e a s dalšími dodavateli</w:t>
      </w:r>
      <w:r w:rsidRPr="00E37F8D">
        <w:rPr>
          <w:b/>
        </w:rPr>
        <w:t xml:space="preserve"> </w:t>
      </w:r>
      <w:r w:rsidR="00F000B4" w:rsidRPr="00E37F8D">
        <w:rPr>
          <w:b/>
        </w:rPr>
        <w:t>Objednatel</w:t>
      </w:r>
      <w:r w:rsidRPr="00E37F8D">
        <w:rPr>
          <w:b/>
        </w:rPr>
        <w:t xml:space="preserve">e </w:t>
      </w:r>
    </w:p>
    <w:p w14:paraId="787EAEEA" w14:textId="71A800C3" w:rsidR="00CE5C40" w:rsidRPr="00E37F8D" w:rsidRDefault="002D6BBB" w:rsidP="00F30B63">
      <w:pPr>
        <w:pStyle w:val="Psmeno"/>
        <w:rPr>
          <w:color w:val="000000" w:themeColor="text1"/>
        </w:rPr>
      </w:pPr>
      <w:r w:rsidRPr="00E37F8D">
        <w:t xml:space="preserve">Zhotovitel bere na vědomí, že provádění </w:t>
      </w:r>
      <w:r w:rsidR="00BF3A9E" w:rsidRPr="00E37F8D">
        <w:t xml:space="preserve">Díla </w:t>
      </w:r>
      <w:r w:rsidRPr="00E37F8D">
        <w:t xml:space="preserve">bude probíhat za souběžného provozu </w:t>
      </w:r>
      <w:r w:rsidR="00422391" w:rsidRPr="00E37F8D">
        <w:t>Objednatele</w:t>
      </w:r>
      <w:r w:rsidRPr="00E37F8D">
        <w:t>.</w:t>
      </w:r>
      <w:r w:rsidR="00CE5C40" w:rsidRPr="00E37F8D">
        <w:t xml:space="preserve"> </w:t>
      </w:r>
      <w:r w:rsidR="00CE5C40" w:rsidRPr="00E37F8D">
        <w:rPr>
          <w:color w:val="000000" w:themeColor="text1"/>
        </w:rPr>
        <w:t xml:space="preserve">Zhotovitel se zavazuje, že přijme zejména </w:t>
      </w:r>
      <w:r w:rsidR="00CE5C40" w:rsidRPr="00E37F8D">
        <w:t>bezpečnostní, protihluková</w:t>
      </w:r>
      <w:r w:rsidR="00AD7EC3" w:rsidRPr="00E37F8D">
        <w:t xml:space="preserve"> či jiná</w:t>
      </w:r>
      <w:r w:rsidR="00CE5C40" w:rsidRPr="00E37F8D">
        <w:t xml:space="preserve"> opatření na ochranu</w:t>
      </w:r>
      <w:r w:rsidR="004C50B6">
        <w:t xml:space="preserve"> skladovacích</w:t>
      </w:r>
      <w:r w:rsidR="00CE5C40" w:rsidRPr="00E37F8D">
        <w:t xml:space="preserve">, administrativních a laboratorních prostor Objednatele dotčených prováděním </w:t>
      </w:r>
      <w:r w:rsidR="00BF3A9E" w:rsidRPr="00E37F8D">
        <w:t>Díla</w:t>
      </w:r>
      <w:r w:rsidR="00CE5C40" w:rsidRPr="00E37F8D">
        <w:t>,</w:t>
      </w:r>
      <w:r w:rsidR="00CE5C40" w:rsidRPr="00E37F8D">
        <w:rPr>
          <w:color w:val="000000" w:themeColor="text1"/>
        </w:rPr>
        <w:t xml:space="preserve"> aby provoz Objednatele nebyl v souvislosti s jeho prováděním </w:t>
      </w:r>
      <w:r w:rsidR="00CE5C40" w:rsidRPr="00E37F8D">
        <w:t>nepřiměřeně narušen.</w:t>
      </w:r>
      <w:r w:rsidR="00CE5C40" w:rsidRPr="00E37F8D">
        <w:rPr>
          <w:color w:val="000000" w:themeColor="text1"/>
        </w:rPr>
        <w:t xml:space="preserve"> </w:t>
      </w:r>
    </w:p>
    <w:p w14:paraId="45E10CF2" w14:textId="2886E19A" w:rsidR="00CE5C40" w:rsidRPr="00C87C03" w:rsidRDefault="00CE5C40" w:rsidP="00C87C03">
      <w:pPr>
        <w:pStyle w:val="Psmeno"/>
      </w:pPr>
      <w:r w:rsidRPr="00C87C03">
        <w:t xml:space="preserve">Zhotovitel bere dále na vědomí, že provádění </w:t>
      </w:r>
      <w:r w:rsidR="00BF3A9E" w:rsidRPr="00C87C03">
        <w:t xml:space="preserve">Díla </w:t>
      </w:r>
      <w:r w:rsidR="00C87C03" w:rsidRPr="00C87C03">
        <w:t>může</w:t>
      </w:r>
      <w:r w:rsidRPr="00C87C03">
        <w:t xml:space="preserve"> na Staveništi probíhat za souběžného provádění stavebních prací a poskytování dodávek či služeb dalšími dodavateli Objednatele. Objednatel se zavazuje na žádost Zhotovitele bezodkladně opatřit a předat kontaktní údaje na další dodavatele Objednatele ve smyslu </w:t>
      </w:r>
      <w:r w:rsidR="003D0A02" w:rsidRPr="00C87C03">
        <w:t>tohoto ustanovení</w:t>
      </w:r>
      <w:r w:rsidRPr="00C87C03">
        <w:t xml:space="preserve"> a poskytnout případnou další nezbytnou součinnost.</w:t>
      </w:r>
    </w:p>
    <w:p w14:paraId="1F4E7AC7" w14:textId="63884214" w:rsidR="00CE5C40" w:rsidRPr="00DC2145" w:rsidRDefault="002D6BBB" w:rsidP="00F30B63">
      <w:pPr>
        <w:pStyle w:val="Psmeno"/>
      </w:pPr>
      <w:r w:rsidRPr="00DC2145">
        <w:t xml:space="preserve">Zhotovitel se zavazuje zajistit nezbytnou inženýrskou činnost včetně koordinace provádění </w:t>
      </w:r>
      <w:r w:rsidR="00BF3A9E" w:rsidRPr="00DC2145">
        <w:t xml:space="preserve">Díla </w:t>
      </w:r>
      <w:r w:rsidRPr="00DC2145">
        <w:t>s</w:t>
      </w:r>
      <w:r w:rsidR="002F2264" w:rsidRPr="00DC2145">
        <w:t> </w:t>
      </w:r>
      <w:r w:rsidRPr="00DC2145">
        <w:t>provozem Objednatele a s dalšími dodavateli Objednatele</w:t>
      </w:r>
      <w:r w:rsidR="00BF3A9E" w:rsidRPr="00DC2145">
        <w:t xml:space="preserve"> </w:t>
      </w:r>
      <w:r w:rsidR="00CE5C40" w:rsidRPr="00DC2145">
        <w:t>tak, aby jeho činností nebo nečinností nebylo mařeno plnění jeho závazků dle Smlouvy ani plnění závazků dalších dodavatelů vůči Objednateli.</w:t>
      </w:r>
    </w:p>
    <w:p w14:paraId="6E7D0776" w14:textId="77777777" w:rsidR="003669F5" w:rsidRPr="00E009A1" w:rsidRDefault="003669F5" w:rsidP="00F30B63">
      <w:pPr>
        <w:pStyle w:val="OdstavecII"/>
        <w:keepNext w:val="0"/>
        <w:widowControl w:val="0"/>
        <w:rPr>
          <w:b/>
        </w:rPr>
      </w:pPr>
      <w:r w:rsidRPr="00E009A1">
        <w:rPr>
          <w:b/>
        </w:rPr>
        <w:t>BOZP a PO</w:t>
      </w:r>
    </w:p>
    <w:p w14:paraId="6B5CCD68" w14:textId="5DC01AA8" w:rsidR="00242CF7" w:rsidRPr="00E009A1" w:rsidRDefault="00242CF7" w:rsidP="00F30B63">
      <w:pPr>
        <w:pStyle w:val="Psmeno"/>
      </w:pPr>
      <w:r w:rsidRPr="00E009A1">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4A8E7773" w:rsidR="003669F5" w:rsidRPr="00E009A1" w:rsidRDefault="00242CF7" w:rsidP="00F30B63">
      <w:pPr>
        <w:pStyle w:val="Psmeno"/>
      </w:pPr>
      <w:r w:rsidRPr="00E009A1">
        <w:t>Zhotovitel je povinen zajistit, aby jeho pracovníci, pracovníci jeho subdodavatelů i příp. další osoby</w:t>
      </w:r>
      <w:r w:rsidR="00403BFC" w:rsidRPr="00E009A1">
        <w:t>, které se s jeho vědomím a v souvislosti s prová</w:t>
      </w:r>
      <w:r w:rsidR="005464A1">
        <w:t>děním Díla zdržují na Staveništích</w:t>
      </w:r>
      <w:r w:rsidR="00403BFC" w:rsidRPr="00E009A1">
        <w:t xml:space="preserve">,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F30B63">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26DED5FA" w:rsidR="00242CF7" w:rsidRPr="00E009A1" w:rsidRDefault="00242CF7" w:rsidP="00F30B63">
      <w:pPr>
        <w:pStyle w:val="Psmeno"/>
      </w:pPr>
      <w:r w:rsidRPr="00E009A1">
        <w:t xml:space="preserve">Zhotovitel se zavazuje řádně a </w:t>
      </w:r>
      <w:r w:rsidR="003669F5" w:rsidRPr="00E009A1">
        <w:t xml:space="preserve">prokazatelně seznámit osoby dle ust. III. </w:t>
      </w:r>
      <w:r w:rsidR="00BB7BE5">
        <w:t>8</w:t>
      </w:r>
      <w:r w:rsidR="003669F5" w:rsidRPr="00E009A1">
        <w:t>) b) Smlouvy</w:t>
      </w:r>
      <w:r w:rsidRPr="00E009A1">
        <w:t xml:space="preserve"> s interními předpisy Objednatele k zajištění BOZP a PO. Zhotovitel je rovněž povinen jejich znalosti průběžně obnovovat a provádět v průběhu provádění Díla vlastní dozor a soustavnou kon</w:t>
      </w:r>
      <w:r w:rsidR="003669F5" w:rsidRPr="00E009A1">
        <w:t>trolu nad dodržováním BOZP a PO</w:t>
      </w:r>
      <w:r w:rsidRPr="00E009A1">
        <w:t>.</w:t>
      </w:r>
    </w:p>
    <w:p w14:paraId="2477E3F1" w14:textId="4DC38D2B" w:rsidR="00242CF7" w:rsidRPr="00E009A1" w:rsidRDefault="003669F5" w:rsidP="00F30B63">
      <w:pPr>
        <w:pStyle w:val="Psmeno"/>
      </w:pPr>
      <w:r w:rsidRPr="00E009A1">
        <w:t>Zhotovitel</w:t>
      </w:r>
      <w:r w:rsidR="00242CF7" w:rsidRPr="00E009A1">
        <w:t xml:space="preserve"> musí bezodkladně informovat Objednatele o všech pracovních úrazech s předpokládanou pracovní neschopností bez ohledu na její délku nebo o úmrtí </w:t>
      </w:r>
      <w:r w:rsidRPr="00E009A1">
        <w:t xml:space="preserve">osoby dle ust. III. </w:t>
      </w:r>
      <w:r w:rsidR="00BB7BE5">
        <w:t>8</w:t>
      </w:r>
      <w:r w:rsidRPr="00E009A1">
        <w:t xml:space="preserve">) b) Smlouvy </w:t>
      </w:r>
      <w:r w:rsidR="00242CF7" w:rsidRPr="00E009A1">
        <w:t>v souvislosti s</w:t>
      </w:r>
      <w:r w:rsidRPr="00E009A1">
        <w:t> prováděním Díla</w:t>
      </w:r>
      <w:r w:rsidR="00242CF7" w:rsidRPr="00E009A1">
        <w:t>.</w:t>
      </w:r>
    </w:p>
    <w:p w14:paraId="151803C6" w14:textId="620B910C" w:rsidR="00242CF7" w:rsidRPr="00E009A1" w:rsidRDefault="00242CF7" w:rsidP="00F30B63">
      <w:pPr>
        <w:pStyle w:val="Psmeno"/>
      </w:pPr>
      <w:r w:rsidRPr="00E009A1">
        <w:lastRenderedPageBreak/>
        <w:t xml:space="preserve">Nesplnění povinností </w:t>
      </w:r>
      <w:r w:rsidR="00AC600A">
        <w:t>Zhotovitele</w:t>
      </w:r>
      <w:r w:rsidRPr="00E009A1">
        <w:t xml:space="preserve"> dle ust. I</w:t>
      </w:r>
      <w:r w:rsidR="003669F5" w:rsidRPr="00E009A1">
        <w:t>II</w:t>
      </w:r>
      <w:r w:rsidRPr="00E009A1">
        <w:t xml:space="preserve">. </w:t>
      </w:r>
      <w:r w:rsidR="00BB7BE5">
        <w:t>8</w:t>
      </w:r>
      <w:r w:rsidRPr="00E009A1">
        <w:t xml:space="preserve">) Smlouvy </w:t>
      </w:r>
      <w:r w:rsidRPr="00E009A1">
        <w:rPr>
          <w:color w:val="000000" w:themeColor="text1"/>
        </w:rPr>
        <w:t>se považuje za podstatné porušení Smlouvy.</w:t>
      </w:r>
    </w:p>
    <w:p w14:paraId="37CE9609" w14:textId="77777777" w:rsidR="00320176" w:rsidRPr="00761759" w:rsidRDefault="00320176" w:rsidP="00F30B63">
      <w:pPr>
        <w:pStyle w:val="OdstavecII"/>
        <w:keepNext w:val="0"/>
        <w:widowControl w:val="0"/>
      </w:pPr>
      <w:r w:rsidRPr="00E009A1">
        <w:rPr>
          <w:b/>
        </w:rPr>
        <w:t xml:space="preserve">Vedení stavebního deníku či </w:t>
      </w:r>
      <w:r w:rsidR="00C97BBE" w:rsidRPr="00E009A1">
        <w:rPr>
          <w:b/>
        </w:rPr>
        <w:t>jednoduchého záznamu o stavbě</w:t>
      </w:r>
    </w:p>
    <w:p w14:paraId="0B5E9C35" w14:textId="592D4641" w:rsidR="00E30E6E" w:rsidRPr="00E009A1" w:rsidRDefault="00F000B4" w:rsidP="00A828FC">
      <w:pPr>
        <w:pStyle w:val="Psmeno"/>
      </w:pPr>
      <w:r w:rsidRPr="00E009A1">
        <w:t>Zhotovitel</w:t>
      </w:r>
      <w:r w:rsidR="00E30E6E" w:rsidRPr="00E009A1">
        <w:t xml:space="preserve"> je povinen vést ode dne předání </w:t>
      </w:r>
      <w:r w:rsidR="005464A1" w:rsidRPr="00E009A1">
        <w:t>Staveniště</w:t>
      </w:r>
      <w:r w:rsidR="00006A1C" w:rsidRPr="00E009A1">
        <w:t xml:space="preserve"> </w:t>
      </w:r>
      <w:r w:rsidR="00E30E6E" w:rsidRPr="00E009A1">
        <w:t>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479B54ED" w14:textId="35E3044B" w:rsidR="00E30E6E" w:rsidRPr="00E009A1" w:rsidRDefault="00E30E6E" w:rsidP="00A828FC">
      <w:pPr>
        <w:pStyle w:val="Psmeno"/>
      </w:pPr>
      <w:r w:rsidRPr="00E009A1">
        <w:t>Povinnost vést stavební deník končí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D15E05D" w14:textId="70C11856" w:rsidR="00E30E6E" w:rsidRPr="00E009A1" w:rsidRDefault="00E30E6E" w:rsidP="00F30B63">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musí být do stavebního deníku zapsány nejpozději následující den poté, co nastaly nebo byly učiněny.</w:t>
      </w:r>
    </w:p>
    <w:p w14:paraId="3B4D2893" w14:textId="5CF57413" w:rsidR="00E30E6E" w:rsidRPr="00E009A1" w:rsidRDefault="00F000B4" w:rsidP="00F30B63">
      <w:pPr>
        <w:pStyle w:val="Psmeno"/>
      </w:pPr>
      <w:r w:rsidRPr="00E009A1">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 xml:space="preserve">em, a to </w:t>
      </w:r>
      <w:r w:rsidR="00623079">
        <w:t xml:space="preserve">zpravidla </w:t>
      </w:r>
      <w:r w:rsidR="00E30E6E" w:rsidRPr="00E009A1">
        <w:t>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1A1A729C" w14:textId="57E1077C" w:rsidR="00E30E6E" w:rsidRPr="00E009A1" w:rsidRDefault="00C30D9F" w:rsidP="00F30B63">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postupu dle ust. VII. 4) Smlouvy</w:t>
      </w:r>
      <w:r w:rsidR="00320888" w:rsidRPr="00E009A1">
        <w:t>.</w:t>
      </w:r>
    </w:p>
    <w:p w14:paraId="03AB9109" w14:textId="34A76AF1" w:rsidR="00E30E6E" w:rsidRPr="00E009A1" w:rsidRDefault="00E30E6E" w:rsidP="00F30B63">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67E7A8E2" w14:textId="745DCF3B" w:rsidR="00320888" w:rsidRPr="00307D61" w:rsidRDefault="00F000B4" w:rsidP="00F30B63">
      <w:pPr>
        <w:pStyle w:val="Psmeno"/>
      </w:pPr>
      <w:r w:rsidRPr="00E009A1">
        <w:t>Zhotovitel</w:t>
      </w:r>
      <w:r w:rsidR="00320888" w:rsidRPr="00E009A1">
        <w:t xml:space="preserve"> je povinen vést stavební deník alespoň v jednom originále a alespoň 2 kopiích. Originál a jednu kopii stavebního </w:t>
      </w:r>
      <w:r w:rsidR="00320888" w:rsidRPr="00307D61">
        <w:t xml:space="preserve">deníku předá </w:t>
      </w:r>
      <w:r w:rsidRPr="00307D61">
        <w:t>Zhotovitel</w:t>
      </w:r>
      <w:r w:rsidR="00320888" w:rsidRPr="00307D61">
        <w:t xml:space="preserve"> </w:t>
      </w:r>
      <w:r w:rsidRPr="00307D61">
        <w:t>Objednatel</w:t>
      </w:r>
      <w:r w:rsidR="00320888" w:rsidRPr="00307D61">
        <w:t>i poté, co mu skončí povinnost vést stavební deník.</w:t>
      </w:r>
    </w:p>
    <w:p w14:paraId="23BB3A06" w14:textId="52E2482B" w:rsidR="00870C53" w:rsidRPr="00307D61" w:rsidRDefault="00E30E6E" w:rsidP="00870C53">
      <w:pPr>
        <w:pStyle w:val="Psmeno"/>
      </w:pPr>
      <w:r w:rsidRPr="00307D61">
        <w:t xml:space="preserve">Není-li příslušnými právními předpisy vedení stavebního deníku požadováno, </w:t>
      </w:r>
      <w:r w:rsidR="00D5521C" w:rsidRPr="00307D61">
        <w:t>po</w:t>
      </w:r>
      <w:r w:rsidRPr="00307D61">
        <w:t>vede</w:t>
      </w:r>
      <w:r w:rsidR="00D5521C" w:rsidRPr="00307D61">
        <w:t xml:space="preserve"> </w:t>
      </w:r>
      <w:r w:rsidR="00F000B4" w:rsidRPr="00307D61">
        <w:t>Zhotovitel</w:t>
      </w:r>
      <w:r w:rsidR="00D5521C" w:rsidRPr="00307D61">
        <w:t xml:space="preserve"> zjednodušenou evidenci skutečností předvídaných v předchozích </w:t>
      </w:r>
      <w:r w:rsidR="00DE18A0" w:rsidRPr="00307D61">
        <w:t xml:space="preserve">ustanoveních </w:t>
      </w:r>
      <w:r w:rsidR="00C97BBE" w:rsidRPr="00307D61">
        <w:t>ve formě jednoduchého záznamu o stavbě</w:t>
      </w:r>
      <w:r w:rsidR="009A2CBD" w:rsidRPr="00307D61">
        <w:t xml:space="preserve">; </w:t>
      </w:r>
      <w:r w:rsidR="00D5521C" w:rsidRPr="00307D61">
        <w:t>předchozí</w:t>
      </w:r>
      <w:r w:rsidR="00DE18A0" w:rsidRPr="00307D61">
        <w:t xml:space="preserve"> ustanovení</w:t>
      </w:r>
      <w:r w:rsidR="00D5521C" w:rsidRPr="00307D61">
        <w:t xml:space="preserve"> se </w:t>
      </w:r>
      <w:r w:rsidR="009A2CBD" w:rsidRPr="00307D61">
        <w:t xml:space="preserve">použijí </w:t>
      </w:r>
      <w:r w:rsidR="00D5521C" w:rsidRPr="00307D61">
        <w:t>přiměřeně.</w:t>
      </w:r>
      <w:r w:rsidR="00870C53" w:rsidRPr="00307D61">
        <w:t xml:space="preserve"> </w:t>
      </w:r>
    </w:p>
    <w:p w14:paraId="2E7BF932" w14:textId="3C576D61" w:rsidR="00631A7C" w:rsidRPr="00E009A1" w:rsidRDefault="003C3BEE" w:rsidP="00F30B63">
      <w:pPr>
        <w:pStyle w:val="OdstavecII"/>
        <w:keepNext w:val="0"/>
        <w:widowControl w:val="0"/>
        <w:rPr>
          <w:b/>
        </w:rPr>
      </w:pPr>
      <w:r w:rsidRPr="00E009A1">
        <w:rPr>
          <w:b/>
        </w:rPr>
        <w:t>Manuály</w:t>
      </w:r>
    </w:p>
    <w:p w14:paraId="551E2CAB" w14:textId="7F07E375" w:rsidR="00631A7C" w:rsidRPr="00380BC7" w:rsidRDefault="00631A7C" w:rsidP="00F30B63">
      <w:pPr>
        <w:pStyle w:val="Psmeno"/>
      </w:pPr>
      <w:r w:rsidRPr="00E009A1">
        <w:t xml:space="preserve">Zhotovitel se zavazuje </w:t>
      </w:r>
      <w:r w:rsidR="00CB641E" w:rsidRPr="00E009A1">
        <w:t xml:space="preserve">vyhotovit </w:t>
      </w:r>
      <w:r w:rsidRPr="00E009A1">
        <w:t>či jinak obstarat písemné instrukce a návody k</w:t>
      </w:r>
      <w:r w:rsidR="003C3BEE" w:rsidRPr="00E009A1">
        <w:t> </w:t>
      </w:r>
      <w:r w:rsidRPr="00E009A1">
        <w:t>obsluze</w:t>
      </w:r>
      <w:r w:rsidR="003C3BEE" w:rsidRPr="00E009A1">
        <w:t>, provozu</w:t>
      </w:r>
      <w:r w:rsidR="00407F4C" w:rsidRPr="00E009A1">
        <w:t xml:space="preserve"> (zejména provozní řády) </w:t>
      </w:r>
      <w:r w:rsidRPr="00E009A1">
        <w:t>a údržbě</w:t>
      </w:r>
      <w:r w:rsidR="00407F4C" w:rsidRPr="00E009A1">
        <w:t xml:space="preserve"> (zejména časový plán údržby)</w:t>
      </w:r>
      <w:r w:rsidRPr="00E009A1">
        <w:t xml:space="preserve"> Předmětu díla</w:t>
      </w:r>
      <w:r w:rsidR="003C3BEE" w:rsidRPr="00E009A1">
        <w:t xml:space="preserve"> či jeho prvků</w:t>
      </w:r>
      <w:r w:rsidRPr="00E009A1">
        <w:t xml:space="preserve">, </w:t>
      </w:r>
      <w:r w:rsidR="003C3BEE" w:rsidRPr="00E009A1">
        <w:t>jakož i</w:t>
      </w:r>
      <w:r w:rsidRPr="00E009A1">
        <w:t xml:space="preserve"> ostatní dokument</w:t>
      </w:r>
      <w:r w:rsidR="005771FB" w:rsidRPr="00E009A1">
        <w:t>aci</w:t>
      </w:r>
      <w:r w:rsidRPr="00E009A1">
        <w:t xml:space="preserve"> </w:t>
      </w:r>
      <w:r w:rsidR="005771FB" w:rsidRPr="00E009A1">
        <w:t xml:space="preserve">nezbytnou </w:t>
      </w:r>
      <w:r w:rsidRPr="00E009A1">
        <w:t>pro provoz Předmětu díla</w:t>
      </w:r>
      <w:r w:rsidR="003C3BEE" w:rsidRPr="00E009A1">
        <w:t xml:space="preserve"> </w:t>
      </w:r>
      <w:r w:rsidR="003C3BEE" w:rsidRPr="00E009A1">
        <w:rPr>
          <w:i/>
        </w:rPr>
        <w:t>(dále</w:t>
      </w:r>
      <w:r w:rsidR="005771FB" w:rsidRPr="00E009A1">
        <w:rPr>
          <w:i/>
        </w:rPr>
        <w:t xml:space="preserve"> také</w:t>
      </w:r>
      <w:r w:rsidR="003C3BEE" w:rsidRPr="00E009A1">
        <w:rPr>
          <w:i/>
        </w:rPr>
        <w:t xml:space="preserve"> jen „</w:t>
      </w:r>
      <w:r w:rsidR="003C3BEE" w:rsidRPr="00E009A1">
        <w:rPr>
          <w:b/>
          <w:i/>
        </w:rPr>
        <w:t>Manuály</w:t>
      </w:r>
      <w:r w:rsidR="003C3BEE" w:rsidRPr="00E009A1">
        <w:rPr>
          <w:i/>
        </w:rPr>
        <w:t>“)</w:t>
      </w:r>
      <w:r w:rsidR="00CF6A11" w:rsidRPr="00E009A1">
        <w:t>, a to</w:t>
      </w:r>
      <w:r w:rsidRPr="00E009A1">
        <w:t xml:space="preserve"> </w:t>
      </w:r>
      <w:r w:rsidR="00CF6A11" w:rsidRPr="00E009A1">
        <w:t>jednou v</w:t>
      </w:r>
      <w:r w:rsidR="002F2264">
        <w:t> </w:t>
      </w:r>
      <w:r w:rsidRPr="00E009A1">
        <w:t>listinné a jedn</w:t>
      </w:r>
      <w:r w:rsidR="00CF6A11" w:rsidRPr="00E009A1">
        <w:t>ou</w:t>
      </w:r>
      <w:r w:rsidRPr="00E009A1">
        <w:t xml:space="preserve"> v elektronické </w:t>
      </w:r>
      <w:r w:rsidRPr="00380BC7">
        <w:t>podobě</w:t>
      </w:r>
      <w:r w:rsidR="00FD656E" w:rsidRPr="00380BC7">
        <w:t>, nebude-li mezi Objednatelem a Zhotovitelem dohodnuto jinak</w:t>
      </w:r>
      <w:r w:rsidR="00CF6A11" w:rsidRPr="00380BC7">
        <w:t>.</w:t>
      </w:r>
    </w:p>
    <w:p w14:paraId="5DD663C7" w14:textId="1FAB9204" w:rsidR="006F51D7" w:rsidRPr="001C5CC8" w:rsidRDefault="003F6A88" w:rsidP="006E28EB">
      <w:pPr>
        <w:pStyle w:val="Psmeno"/>
      </w:pPr>
      <w:r w:rsidRPr="001C5CC8">
        <w:t xml:space="preserve">Manuály budou v českém jazyce, přičemž jejich česká verze bude rozsahem zcela odpovídat anglické jazykové verzi. </w:t>
      </w:r>
      <w:r w:rsidR="00996F38" w:rsidRPr="001C5CC8">
        <w:t xml:space="preserve"> </w:t>
      </w:r>
    </w:p>
    <w:p w14:paraId="1FE87A2A" w14:textId="7F30216B" w:rsidR="00BE6D9A" w:rsidRPr="001C5CC8" w:rsidRDefault="00BE6D9A" w:rsidP="00F30B63">
      <w:pPr>
        <w:pStyle w:val="OdstavecII"/>
        <w:keepNext w:val="0"/>
        <w:widowControl w:val="0"/>
        <w:rPr>
          <w:b/>
        </w:rPr>
      </w:pPr>
      <w:r w:rsidRPr="001C5CC8">
        <w:rPr>
          <w:b/>
        </w:rPr>
        <w:t xml:space="preserve">Pokyny </w:t>
      </w:r>
      <w:r w:rsidR="00F000B4" w:rsidRPr="001C5CC8">
        <w:rPr>
          <w:b/>
        </w:rPr>
        <w:t>Objednatel</w:t>
      </w:r>
      <w:r w:rsidRPr="001C5CC8">
        <w:rPr>
          <w:b/>
        </w:rPr>
        <w:t>e</w:t>
      </w:r>
    </w:p>
    <w:p w14:paraId="34A34EC9" w14:textId="2A692679" w:rsidR="00BE6D9A" w:rsidRPr="001C5CC8" w:rsidRDefault="00BE6D9A" w:rsidP="00F30B63">
      <w:pPr>
        <w:pStyle w:val="Psmeno"/>
      </w:pPr>
      <w:r w:rsidRPr="001C5CC8">
        <w:t xml:space="preserve">Při provádění </w:t>
      </w:r>
      <w:r w:rsidR="00BF3A9E" w:rsidRPr="001C5CC8">
        <w:t xml:space="preserve">Díla </w:t>
      </w:r>
      <w:r w:rsidRPr="001C5CC8">
        <w:t xml:space="preserve">postupuje </w:t>
      </w:r>
      <w:r w:rsidR="00F000B4" w:rsidRPr="001C5CC8">
        <w:t>Zhotovitel</w:t>
      </w:r>
      <w:r w:rsidR="005C6861" w:rsidRPr="001C5CC8">
        <w:t xml:space="preserve"> samostatně, není-li ve S</w:t>
      </w:r>
      <w:r w:rsidRPr="001C5CC8">
        <w:t xml:space="preserve">mlouvě dohodnuto jinak. </w:t>
      </w:r>
    </w:p>
    <w:p w14:paraId="78125154" w14:textId="5D4407FF" w:rsidR="00BE6D9A" w:rsidRPr="00B20964" w:rsidRDefault="00F000B4" w:rsidP="00F30B63">
      <w:pPr>
        <w:pStyle w:val="Psmeno"/>
      </w:pPr>
      <w:r w:rsidRPr="001C5CC8">
        <w:t>Zhotovitel</w:t>
      </w:r>
      <w:r w:rsidR="00BE6D9A" w:rsidRPr="001C5CC8">
        <w:t xml:space="preserve"> se zavazuje respektovat</w:t>
      </w:r>
      <w:r w:rsidR="00BE6D9A" w:rsidRPr="00B20964">
        <w:t xml:space="preserve"> pokyny </w:t>
      </w:r>
      <w:r>
        <w:t>Objednatel</w:t>
      </w:r>
      <w:r w:rsidR="00BE6D9A" w:rsidRPr="00B20964">
        <w:t>e.</w:t>
      </w:r>
    </w:p>
    <w:p w14:paraId="71C6FB53" w14:textId="2726A3D0" w:rsidR="001A6C3F" w:rsidRPr="00B20964" w:rsidRDefault="00F000B4" w:rsidP="00F30B63">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F30B63">
      <w:pPr>
        <w:pStyle w:val="OdstavecII"/>
        <w:keepNext w:val="0"/>
        <w:widowControl w:val="0"/>
        <w:rPr>
          <w:b/>
        </w:rPr>
      </w:pPr>
      <w:r w:rsidRPr="0057448B">
        <w:rPr>
          <w:b/>
        </w:rPr>
        <w:t>Pověřená osoba</w:t>
      </w:r>
    </w:p>
    <w:p w14:paraId="3851DC89" w14:textId="3A598B4C" w:rsidR="009A71D4" w:rsidRPr="00B20964" w:rsidRDefault="00F000B4" w:rsidP="00F30B63">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rsidP="00F30B63">
      <w:pPr>
        <w:pStyle w:val="Psmeno"/>
      </w:pPr>
      <w:r w:rsidRPr="00E009A1">
        <w:lastRenderedPageBreak/>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3A484642" w:rsidR="00B5555E" w:rsidRPr="00E009A1" w:rsidRDefault="0061401B" w:rsidP="00F30B63">
      <w:pPr>
        <w:pStyle w:val="Psmeno"/>
      </w:pPr>
      <w:r w:rsidRPr="00E009A1">
        <w:t xml:space="preserve">Smluvní strany výslovně utvrzují, že </w:t>
      </w:r>
      <w:r w:rsidR="00B94F1E" w:rsidRPr="00E009A1">
        <w:t xml:space="preserve">Pověřená </w:t>
      </w:r>
      <w:r w:rsidRPr="00E009A1">
        <w:t xml:space="preserve">osoba nemá oprávnění </w:t>
      </w:r>
      <w:r w:rsidR="006728BC">
        <w:t xml:space="preserve">jakkoliv </w:t>
      </w:r>
      <w:r w:rsidRPr="00E009A1">
        <w:t>měnit</w:t>
      </w:r>
      <w:r w:rsidR="006728BC">
        <w:t xml:space="preserve"> či ukončit</w:t>
      </w:r>
      <w:r w:rsidRPr="00E009A1">
        <w:t xml:space="preserve">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03581C5" w14:textId="15E21E03" w:rsidR="00A579ED" w:rsidRPr="0057448B" w:rsidRDefault="00A579ED" w:rsidP="00F30B63">
      <w:pPr>
        <w:pStyle w:val="OdstavecII"/>
        <w:keepNext w:val="0"/>
        <w:widowControl w:val="0"/>
        <w:rPr>
          <w:b/>
        </w:rPr>
      </w:pPr>
      <w:r w:rsidRPr="0057448B">
        <w:rPr>
          <w:b/>
        </w:rPr>
        <w:t xml:space="preserve">Kontrola provádění </w:t>
      </w:r>
      <w:r w:rsidR="00BF3A9E">
        <w:rPr>
          <w:b/>
        </w:rPr>
        <w:t>D</w:t>
      </w:r>
      <w:r w:rsidR="00BF3A9E" w:rsidRPr="0057448B">
        <w:rPr>
          <w:b/>
        </w:rPr>
        <w:t>íla</w:t>
      </w:r>
    </w:p>
    <w:p w14:paraId="114F601D" w14:textId="00BB45CB" w:rsidR="00A579ED" w:rsidRPr="001C5CC8" w:rsidRDefault="00F000B4" w:rsidP="00DA6219">
      <w:pPr>
        <w:pStyle w:val="Psmeno"/>
      </w:pPr>
      <w:r>
        <w:t>Objednatel</w:t>
      </w:r>
      <w:r w:rsidR="00B4456A" w:rsidRPr="00D5521C">
        <w:t xml:space="preserve"> má právo kontrolovat </w:t>
      </w:r>
      <w:r w:rsidR="00B4456A" w:rsidRPr="001C5CC8">
        <w:t xml:space="preserve">provádění </w:t>
      </w:r>
      <w:r w:rsidR="00BF3A9E" w:rsidRPr="001C5CC8">
        <w:t xml:space="preserve">Díla </w:t>
      </w:r>
      <w:r w:rsidR="00AA62B0" w:rsidRPr="001C5CC8">
        <w:rPr>
          <w:i/>
        </w:rPr>
        <w:t>(dále jen „</w:t>
      </w:r>
      <w:r w:rsidR="005C6861" w:rsidRPr="001C5CC8">
        <w:rPr>
          <w:b/>
          <w:i/>
        </w:rPr>
        <w:t>K</w:t>
      </w:r>
      <w:r w:rsidR="00AA62B0" w:rsidRPr="001C5CC8">
        <w:rPr>
          <w:b/>
          <w:i/>
        </w:rPr>
        <w:t>ontrola</w:t>
      </w:r>
      <w:r w:rsidR="00AA62B0" w:rsidRPr="001C5CC8">
        <w:rPr>
          <w:i/>
        </w:rPr>
        <w:t>“)</w:t>
      </w:r>
      <w:r w:rsidR="00B4456A" w:rsidRPr="001C5CC8">
        <w:rPr>
          <w:i/>
        </w:rPr>
        <w:t>.</w:t>
      </w:r>
      <w:r w:rsidR="00B4456A" w:rsidRPr="001C5CC8">
        <w:t xml:space="preserve"> Zjistí-li, že </w:t>
      </w:r>
      <w:r w:rsidRPr="001C5CC8">
        <w:t>Zhotovitel</w:t>
      </w:r>
      <w:r w:rsidR="00B4456A" w:rsidRPr="001C5CC8">
        <w:t xml:space="preserve"> porušuje svou povinnost, může požadovat, aby </w:t>
      </w:r>
      <w:r w:rsidRPr="001C5CC8">
        <w:t>Zhotovitel</w:t>
      </w:r>
      <w:r w:rsidR="00B4456A" w:rsidRPr="001C5CC8">
        <w:t xml:space="preserve"> </w:t>
      </w:r>
      <w:r w:rsidR="00DE5B3C" w:rsidRPr="001C5CC8">
        <w:t xml:space="preserve">provedl </w:t>
      </w:r>
      <w:r w:rsidR="00B4456A" w:rsidRPr="001C5CC8">
        <w:t xml:space="preserve">nápravu a prováděl </w:t>
      </w:r>
      <w:r w:rsidR="00BF3A9E" w:rsidRPr="001C5CC8">
        <w:t xml:space="preserve">Dílo </w:t>
      </w:r>
      <w:r w:rsidR="00B4456A" w:rsidRPr="001C5CC8">
        <w:t xml:space="preserve">řádným způsobem. </w:t>
      </w:r>
      <w:r w:rsidR="00A579ED" w:rsidRPr="001C5CC8">
        <w:t xml:space="preserve">Jestliže tak </w:t>
      </w:r>
      <w:r w:rsidRPr="001C5CC8">
        <w:t>Zhotovitel</w:t>
      </w:r>
      <w:r w:rsidR="00A579ED" w:rsidRPr="001C5CC8">
        <w:t xml:space="preserve"> neučiní ani v dodatečné přiměřené lhůtě,</w:t>
      </w:r>
      <w:r w:rsidR="00DC5F39" w:rsidRPr="001C5CC8">
        <w:t xml:space="preserve"> </w:t>
      </w:r>
      <w:r w:rsidR="00A579ED" w:rsidRPr="001C5CC8">
        <w:t>jedná se o</w:t>
      </w:r>
      <w:r w:rsidR="001C4624" w:rsidRPr="001C5CC8">
        <w:t xml:space="preserve"> podstatné</w:t>
      </w:r>
      <w:r w:rsidR="00A579ED" w:rsidRPr="001C5CC8">
        <w:t xml:space="preserve"> porušení </w:t>
      </w:r>
      <w:r w:rsidR="00674DDF" w:rsidRPr="001C5CC8">
        <w:t>S</w:t>
      </w:r>
      <w:r w:rsidR="00A579ED" w:rsidRPr="001C5CC8">
        <w:t>mlouvy.</w:t>
      </w:r>
    </w:p>
    <w:p w14:paraId="2D26F933" w14:textId="6126DE77" w:rsidR="00CA4ACB" w:rsidRPr="00380BC7" w:rsidRDefault="00F000B4" w:rsidP="00F30B63">
      <w:pPr>
        <w:pStyle w:val="Psmeno"/>
      </w:pPr>
      <w:r w:rsidRPr="001C5CC8">
        <w:t>Zhotovitel</w:t>
      </w:r>
      <w:r w:rsidR="00CA4ACB" w:rsidRPr="001C5CC8">
        <w:t xml:space="preserve"> je povinen účastnit se pravidelných kontrolních dnů. Kontrolní dny budou organizovány alespoň jednou za </w:t>
      </w:r>
      <w:r w:rsidR="00CA555F" w:rsidRPr="001C5CC8">
        <w:t>5</w:t>
      </w:r>
      <w:r w:rsidR="000C46BD" w:rsidRPr="001C5CC8">
        <w:t xml:space="preserve"> pracovních</w:t>
      </w:r>
      <w:r w:rsidR="00CA4ACB" w:rsidRPr="001C5CC8">
        <w:t xml:space="preserve"> dní, </w:t>
      </w:r>
      <w:r w:rsidR="0089567B" w:rsidRPr="001C5CC8">
        <w:t>nebude-li mezi</w:t>
      </w:r>
      <w:r w:rsidR="0089567B" w:rsidRPr="00380BC7">
        <w:t xml:space="preserve"> </w:t>
      </w:r>
      <w:r w:rsidRPr="00380BC7">
        <w:t>Objednatel</w:t>
      </w:r>
      <w:r w:rsidR="0089567B" w:rsidRPr="00380BC7">
        <w:t xml:space="preserve">em a </w:t>
      </w:r>
      <w:r w:rsidRPr="00380BC7">
        <w:t>Zhotovitel</w:t>
      </w:r>
      <w:r w:rsidR="0089567B" w:rsidRPr="00380BC7">
        <w:t>em dohodnuto jinak</w:t>
      </w:r>
      <w:r w:rsidR="00CA4ACB" w:rsidRPr="00380BC7">
        <w:t>.</w:t>
      </w:r>
    </w:p>
    <w:p w14:paraId="4B32EA00" w14:textId="7F49CFCA" w:rsidR="00345158" w:rsidRPr="00380BC7" w:rsidRDefault="00F000B4" w:rsidP="00F30B63">
      <w:pPr>
        <w:pStyle w:val="Psmeno"/>
      </w:pPr>
      <w:r w:rsidRPr="00380BC7">
        <w:t>Zhotovitel</w:t>
      </w:r>
      <w:r w:rsidR="00345158" w:rsidRPr="00380BC7">
        <w:t xml:space="preserve"> se zavazuje, že </w:t>
      </w:r>
      <w:r w:rsidRPr="00380BC7">
        <w:t>Objednatel</w:t>
      </w:r>
      <w:r w:rsidR="00345158" w:rsidRPr="00380BC7">
        <w:t xml:space="preserve">e ke </w:t>
      </w:r>
      <w:r w:rsidR="005C6861" w:rsidRPr="00380BC7">
        <w:t>Kontrole</w:t>
      </w:r>
      <w:r w:rsidR="00345158" w:rsidRPr="00380BC7">
        <w:t xml:space="preserve"> vyzve vždy před tím, než v dalším postupu provádění </w:t>
      </w:r>
      <w:r w:rsidR="00BF3A9E" w:rsidRPr="00380BC7">
        <w:t xml:space="preserve">Díla </w:t>
      </w:r>
      <w:r w:rsidR="00345158" w:rsidRPr="00380BC7">
        <w:t xml:space="preserve">budou zakryty nebo se stanou nepřístupnými již provedené části </w:t>
      </w:r>
      <w:r w:rsidR="00BF3A9E" w:rsidRPr="00380BC7">
        <w:t xml:space="preserve">Díla </w:t>
      </w:r>
      <w:r w:rsidR="00345158" w:rsidRPr="00380BC7">
        <w:t xml:space="preserve">či jiné výsledky provádění </w:t>
      </w:r>
      <w:r w:rsidR="00BF3A9E" w:rsidRPr="00380BC7">
        <w:t>Díla</w:t>
      </w:r>
      <w:r w:rsidR="00345158" w:rsidRPr="00380BC7">
        <w:t xml:space="preserve">. </w:t>
      </w:r>
      <w:r w:rsidR="00C30D9F" w:rsidRPr="00380BC7">
        <w:t>Smluvní stran</w:t>
      </w:r>
      <w:r w:rsidR="00345158" w:rsidRPr="00380BC7">
        <w:t xml:space="preserve">y v této souvislosti sjednávají, že výzva </w:t>
      </w:r>
      <w:r w:rsidRPr="00380BC7">
        <w:t>Zhotovitel</w:t>
      </w:r>
      <w:r w:rsidR="00345158" w:rsidRPr="00380BC7">
        <w:t xml:space="preserve">e ke </w:t>
      </w:r>
      <w:r w:rsidR="005C6861" w:rsidRPr="00380BC7">
        <w:t>Kontrole</w:t>
      </w:r>
      <w:r w:rsidR="00345158" w:rsidRPr="00380BC7">
        <w:t xml:space="preserve"> ve smyslu tohoto </w:t>
      </w:r>
      <w:r w:rsidR="00DC5F39" w:rsidRPr="00380BC7">
        <w:t>ustanovení</w:t>
      </w:r>
      <w:r w:rsidR="00345158" w:rsidRPr="00380BC7">
        <w:t xml:space="preserve"> musí být učiněna</w:t>
      </w:r>
      <w:r w:rsidR="00857CBF" w:rsidRPr="00380BC7">
        <w:t xml:space="preserve"> písemně</w:t>
      </w:r>
      <w:r w:rsidR="00345158" w:rsidRPr="00380BC7">
        <w:t xml:space="preserve"> alespoň </w:t>
      </w:r>
      <w:r w:rsidR="00E45C28">
        <w:t>5</w:t>
      </w:r>
      <w:r w:rsidR="00345158" w:rsidRPr="00380BC7">
        <w:t>pracovní dn</w:t>
      </w:r>
      <w:r w:rsidR="00E45C28">
        <w:t>ů</w:t>
      </w:r>
      <w:r w:rsidR="00345158" w:rsidRPr="00380BC7">
        <w:t xml:space="preserve"> před</w:t>
      </w:r>
      <w:r w:rsidR="00FE3B41" w:rsidRPr="00380BC7">
        <w:t xml:space="preserve"> uvažovaným</w:t>
      </w:r>
      <w:r w:rsidR="008D7AF7" w:rsidRPr="00380BC7">
        <w:t xml:space="preserve"> dnem</w:t>
      </w:r>
      <w:r w:rsidR="00345158" w:rsidRPr="00380BC7">
        <w:t xml:space="preserve"> provedení </w:t>
      </w:r>
      <w:r w:rsidR="005C6861" w:rsidRPr="00380BC7">
        <w:t>Kontroly</w:t>
      </w:r>
      <w:r w:rsidR="00345158" w:rsidRPr="00380BC7">
        <w:t xml:space="preserve">, </w:t>
      </w:r>
      <w:r w:rsidR="0089567B" w:rsidRPr="00380BC7">
        <w:t xml:space="preserve">nebude-li mezi </w:t>
      </w:r>
      <w:r w:rsidRPr="00380BC7">
        <w:t>Objednatel</w:t>
      </w:r>
      <w:r w:rsidR="0089567B" w:rsidRPr="00380BC7">
        <w:t xml:space="preserve">em a </w:t>
      </w:r>
      <w:r w:rsidRPr="00380BC7">
        <w:t>Zhotovitel</w:t>
      </w:r>
      <w:r w:rsidR="0089567B" w:rsidRPr="00380BC7">
        <w:t>em dohodnuto jinak</w:t>
      </w:r>
      <w:r w:rsidR="00345158" w:rsidRPr="00380BC7">
        <w:t>.</w:t>
      </w:r>
    </w:p>
    <w:p w14:paraId="7B47DEFC" w14:textId="17BC5DC0" w:rsidR="00345158" w:rsidRPr="00D5521C" w:rsidRDefault="00345158" w:rsidP="00F30B63">
      <w:pPr>
        <w:pStyle w:val="Psmeno"/>
      </w:pPr>
      <w:r w:rsidRPr="00380BC7">
        <w:t xml:space="preserve">Pokud </w:t>
      </w:r>
      <w:r w:rsidR="00F000B4" w:rsidRPr="00380BC7">
        <w:t>Zhotovitel</w:t>
      </w:r>
      <w:r w:rsidRPr="00380BC7">
        <w:t xml:space="preserve"> povinnost dle předchozího </w:t>
      </w:r>
      <w:r w:rsidR="00231005" w:rsidRPr="00380BC7">
        <w:t xml:space="preserve">ustanovení </w:t>
      </w:r>
      <w:r w:rsidRPr="00380BC7">
        <w:t xml:space="preserve">nesplní, je </w:t>
      </w:r>
      <w:r w:rsidR="00F000B4" w:rsidRPr="00380BC7">
        <w:t>Objednatel</w:t>
      </w:r>
      <w:r w:rsidRPr="00380BC7">
        <w:t xml:space="preserve"> oprávněn požadovat</w:t>
      </w:r>
      <w:r w:rsidRPr="00D5521C">
        <w:t xml:space="preserve">,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4DB56A80" w:rsidR="00543EEC" w:rsidRDefault="00345158" w:rsidP="00F30B63">
      <w:pPr>
        <w:pStyle w:val="Psmeno"/>
      </w:pPr>
      <w:r w:rsidRPr="00D5521C">
        <w:t xml:space="preserve">Pokud se </w:t>
      </w:r>
      <w:r w:rsidR="00F000B4">
        <w:t>Objednatel</w:t>
      </w:r>
      <w:r w:rsidRPr="00D5521C">
        <w:t xml:space="preserve"> ke </w:t>
      </w:r>
      <w:r w:rsidR="005C6861">
        <w:t>Kontrole</w:t>
      </w:r>
      <w:r w:rsidRPr="00D5521C">
        <w:t xml:space="preserve"> dle </w:t>
      </w:r>
      <w:r w:rsidR="00DC5F39">
        <w:t xml:space="preserve">ust. III. </w:t>
      </w:r>
      <w:r w:rsidR="00F05D26">
        <w:t>1</w:t>
      </w:r>
      <w:r w:rsidR="00BB7BE5">
        <w:t>3</w:t>
      </w:r>
      <w:r w:rsidR="00231005">
        <w:t>)</w:t>
      </w:r>
      <w:r w:rsidR="00CF6A11">
        <w:t xml:space="preserve"> </w:t>
      </w:r>
      <w:r w:rsidR="00F05D26">
        <w:t>c</w:t>
      </w:r>
      <w:r w:rsidR="00DC5F39">
        <w:t xml:space="preserve">) Smlouvy nedostaví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rsidP="00F30B63">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rsidP="00F30B63">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rsidP="00F30B63">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068A6227" w:rsidR="00A579ED" w:rsidRPr="0097641B" w:rsidRDefault="00265F69" w:rsidP="00F30B63">
      <w:pPr>
        <w:pStyle w:val="OdstavecII"/>
        <w:keepNext w:val="0"/>
        <w:widowControl w:val="0"/>
        <w:rPr>
          <w:b/>
        </w:rPr>
      </w:pPr>
      <w:r w:rsidRPr="0050723B">
        <w:rPr>
          <w:b/>
        </w:rPr>
        <w:t>Odborná</w:t>
      </w:r>
      <w:r w:rsidR="0050723B" w:rsidRPr="00DD060F">
        <w:rPr>
          <w:b/>
        </w:rPr>
        <w:t xml:space="preserve"> a zdravotní </w:t>
      </w:r>
      <w:r w:rsidRPr="0097641B">
        <w:rPr>
          <w:b/>
        </w:rPr>
        <w:t>způsobilost</w:t>
      </w:r>
      <w:r w:rsidR="00A579ED" w:rsidRPr="0097641B">
        <w:rPr>
          <w:b/>
        </w:rPr>
        <w:t xml:space="preserve"> pracovníků </w:t>
      </w:r>
      <w:r w:rsidR="00F000B4" w:rsidRPr="0097641B">
        <w:rPr>
          <w:b/>
        </w:rPr>
        <w:t>Zhotovitel</w:t>
      </w:r>
      <w:r w:rsidR="00A579ED" w:rsidRPr="0097641B">
        <w:rPr>
          <w:b/>
        </w:rPr>
        <w:t>e</w:t>
      </w:r>
    </w:p>
    <w:p w14:paraId="284318DC" w14:textId="35B821FC" w:rsidR="00A579ED" w:rsidRPr="00B20964" w:rsidRDefault="00A579ED" w:rsidP="00F30B63">
      <w:pPr>
        <w:pStyle w:val="Psmeno"/>
      </w:pPr>
      <w:r w:rsidRPr="00B20964">
        <w:t xml:space="preserve">Veškeré odborné práce musí vykonávat pracovníci </w:t>
      </w:r>
      <w:r w:rsidR="00F000B4">
        <w:t>Zhotovitel</w:t>
      </w:r>
      <w:r w:rsidRPr="00B20964">
        <w:t>e nebo jeho subdodavatelů mající příslušnou odbornou</w:t>
      </w:r>
      <w:r w:rsidR="0050723B" w:rsidRPr="0050723B">
        <w:t xml:space="preserve"> a zdravotní</w:t>
      </w:r>
      <w:r w:rsidRPr="00B20964">
        <w:t xml:space="preserve"> </w:t>
      </w:r>
      <w:r w:rsidR="00265F69" w:rsidRPr="00B20964">
        <w:t>způsobilost</w:t>
      </w:r>
      <w:r w:rsidRPr="00B20964">
        <w:t>.</w:t>
      </w:r>
    </w:p>
    <w:p w14:paraId="311D8A83" w14:textId="60AAF4DB" w:rsidR="00A579ED" w:rsidRPr="00B20964" w:rsidRDefault="00A579ED" w:rsidP="00F30B63">
      <w:pPr>
        <w:pStyle w:val="Psmeno"/>
      </w:pPr>
      <w:r w:rsidRPr="00B20964">
        <w:t>Doklad o odborné</w:t>
      </w:r>
      <w:r w:rsidR="0050723B" w:rsidRPr="0050723B">
        <w:t xml:space="preserve"> a zdravotní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3EDEA9BF" w:rsidR="00A579ED" w:rsidRPr="00B20964" w:rsidRDefault="00F000B4" w:rsidP="00F030DE">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w:t>
      </w:r>
      <w:r w:rsidR="00A579ED" w:rsidRPr="00B20964">
        <w:lastRenderedPageBreak/>
        <w:t>jeho, jiných pracovníků či třetích osob, příp. je-li jeho chování hrubě nemravné</w:t>
      </w:r>
      <w:r w:rsidR="00F030DE">
        <w:t>, a Zhotovitel je povinen tomuto požadavku Objednatele bezodkladně vyhovět</w:t>
      </w:r>
      <w:r w:rsidR="00A579ED" w:rsidRPr="00B20964">
        <w:t xml:space="preserve">.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r w:rsidR="00F030DE">
        <w:t xml:space="preserve"> Pokud Zhotovitel nesplní tuto svoji povinnost opakovaně, bude to </w:t>
      </w:r>
      <w:r w:rsidR="00F030DE" w:rsidRPr="00F030DE">
        <w:t>považováno za podstatné porušení Smlouvy.</w:t>
      </w:r>
    </w:p>
    <w:p w14:paraId="1AF7D0E3" w14:textId="1E758A19" w:rsidR="00A579ED" w:rsidRPr="00380BC7" w:rsidRDefault="00E76EF9" w:rsidP="00F30B63">
      <w:pPr>
        <w:pStyle w:val="OdstavecII"/>
        <w:keepNext w:val="0"/>
        <w:widowControl w:val="0"/>
        <w:rPr>
          <w:b/>
        </w:rPr>
      </w:pPr>
      <w:r w:rsidRPr="00380BC7">
        <w:rPr>
          <w:b/>
        </w:rPr>
        <w:t xml:space="preserve">Subdodavatelé </w:t>
      </w:r>
      <w:r w:rsidR="00F000B4" w:rsidRPr="00380BC7">
        <w:rPr>
          <w:b/>
        </w:rPr>
        <w:t>Zhotovitel</w:t>
      </w:r>
      <w:r w:rsidRPr="00380BC7">
        <w:rPr>
          <w:b/>
        </w:rPr>
        <w:t>e</w:t>
      </w:r>
    </w:p>
    <w:p w14:paraId="30156670" w14:textId="640B68FF" w:rsidR="00E76EF9" w:rsidRPr="00380BC7" w:rsidRDefault="00E76EF9" w:rsidP="007D60C6">
      <w:pPr>
        <w:pStyle w:val="Psmeno"/>
      </w:pPr>
      <w:r w:rsidRPr="00380BC7">
        <w:t xml:space="preserve">Na žádost </w:t>
      </w:r>
      <w:r w:rsidR="00F000B4" w:rsidRPr="00380BC7">
        <w:t>Objednatel</w:t>
      </w:r>
      <w:r w:rsidRPr="00380BC7">
        <w:t xml:space="preserve">e se </w:t>
      </w:r>
      <w:r w:rsidR="00F000B4" w:rsidRPr="00380BC7">
        <w:t>Zhotovitel</w:t>
      </w:r>
      <w:r w:rsidRPr="00380BC7">
        <w:t xml:space="preserve"> zavazuje b</w:t>
      </w:r>
      <w:r w:rsidR="006E28EB">
        <w:t>ezodkladně, nejpozději však do 5</w:t>
      </w:r>
      <w:r w:rsidRPr="00380BC7">
        <w:t xml:space="preserve"> pracovních dnů po sdělení takové žádosti, předložit seznam subdodavatelů, které hodlá pověřit plněním části závazků </w:t>
      </w:r>
      <w:r w:rsidR="00275A66" w:rsidRPr="00380BC7">
        <w:t>ze</w:t>
      </w:r>
      <w:r w:rsidR="00634344" w:rsidRPr="00380BC7">
        <w:t xml:space="preserve"> Smlouv</w:t>
      </w:r>
      <w:r w:rsidRPr="00380BC7">
        <w:t>y.</w:t>
      </w:r>
      <w:r w:rsidR="007D60C6">
        <w:t xml:space="preserve"> </w:t>
      </w:r>
      <w:r w:rsidR="007D60C6" w:rsidRPr="007D60C6">
        <w:t xml:space="preserve">Pokud Zhotovitel </w:t>
      </w:r>
      <w:r w:rsidR="007D60C6">
        <w:t>tento svůj závazek nesplní</w:t>
      </w:r>
      <w:r w:rsidR="007D60C6" w:rsidRPr="007D60C6">
        <w:t>, bude to považováno za podstatné porušení Smlouvy.</w:t>
      </w:r>
    </w:p>
    <w:p w14:paraId="4007A596" w14:textId="215C438E" w:rsidR="00E76EF9" w:rsidRPr="00380BC7" w:rsidRDefault="00F000B4" w:rsidP="007E4391">
      <w:pPr>
        <w:pStyle w:val="Psmeno"/>
      </w:pPr>
      <w:r w:rsidRPr="00380BC7">
        <w:t>Objednatel</w:t>
      </w:r>
      <w:r w:rsidR="00E76EF9" w:rsidRPr="00380BC7">
        <w:t xml:space="preserve"> si vyhrazuje právo schválit účast jednotlivých subdodavatelů </w:t>
      </w:r>
      <w:r w:rsidRPr="00380BC7">
        <w:t>Zhotovitel</w:t>
      </w:r>
      <w:r w:rsidR="00E76EF9" w:rsidRPr="00380BC7">
        <w:t xml:space="preserve">e na plnění části závazků </w:t>
      </w:r>
      <w:r w:rsidR="00275A66" w:rsidRPr="00380BC7">
        <w:t>ze</w:t>
      </w:r>
      <w:r w:rsidR="00634344" w:rsidRPr="00380BC7">
        <w:t xml:space="preserve"> Smlouv</w:t>
      </w:r>
      <w:r w:rsidR="00E76EF9" w:rsidRPr="00380BC7">
        <w:t xml:space="preserve">y. </w:t>
      </w:r>
      <w:r w:rsidRPr="00380BC7">
        <w:t>Zhotovitel</w:t>
      </w:r>
      <w:r w:rsidR="00E76EF9" w:rsidRPr="00380BC7">
        <w:t xml:space="preserve"> však odpovídá za plnění takových závazků subdodavateli, jako by je plnil sám</w:t>
      </w:r>
      <w:r w:rsidR="00231005" w:rsidRPr="00380BC7">
        <w:t xml:space="preserve">; </w:t>
      </w:r>
      <w:r w:rsidR="00CE6A2F" w:rsidRPr="00380BC7">
        <w:t>§ 2630 OZ tím není dotčen.</w:t>
      </w:r>
      <w:r w:rsidR="007E4391">
        <w:t xml:space="preserve"> </w:t>
      </w:r>
      <w:r w:rsidR="007E4391" w:rsidRPr="007E4391">
        <w:t xml:space="preserve">Pokud Zhotovitel </w:t>
      </w:r>
      <w:r w:rsidR="007E4391">
        <w:t>pověří plněním části závazků subdodavatele v rozporu se schválením Objednatele</w:t>
      </w:r>
      <w:r w:rsidR="007E4391" w:rsidRPr="007E4391">
        <w:t>, bude to považováno za podstatné porušení Smlouvy.</w:t>
      </w:r>
    </w:p>
    <w:p w14:paraId="00684F9A" w14:textId="0370E4CA" w:rsidR="00E76EF9" w:rsidRPr="00380BC7" w:rsidRDefault="00F000B4" w:rsidP="00F30B63">
      <w:pPr>
        <w:pStyle w:val="Psmeno"/>
        <w:rPr>
          <w:color w:val="000000" w:themeColor="text1"/>
        </w:rPr>
      </w:pPr>
      <w:r w:rsidRPr="00380BC7">
        <w:t>Zhotovitel</w:t>
      </w:r>
      <w:r w:rsidR="00E76EF9" w:rsidRPr="00380BC7">
        <w:t xml:space="preserve"> se zavazuje, že ve smlouvách s případnými subdodavateli zaváže subdodavatele k plnění těch závazků, k jejichž splnění se zavázal v</w:t>
      </w:r>
      <w:r w:rsidR="00647F5D" w:rsidRPr="00380BC7">
        <w:t xml:space="preserve">e </w:t>
      </w:r>
      <w:r w:rsidR="00634344" w:rsidRPr="00380BC7">
        <w:t>Smlouv</w:t>
      </w:r>
      <w:r w:rsidR="00E76EF9" w:rsidRPr="00380BC7">
        <w:t>ě, a to v rozsahu, v jakém budou subdodavatelem tyto závazky plněny.</w:t>
      </w:r>
    </w:p>
    <w:p w14:paraId="09FC68A3" w14:textId="43C37C8D" w:rsidR="00A579ED" w:rsidRPr="00380BC7" w:rsidRDefault="00BC509D" w:rsidP="00F30B63">
      <w:pPr>
        <w:pStyle w:val="Psmeno"/>
        <w:rPr>
          <w:color w:val="000000" w:themeColor="text1"/>
        </w:rPr>
      </w:pPr>
      <w:r w:rsidRPr="00380BC7">
        <w:t xml:space="preserve">Nesplnění povinností </w:t>
      </w:r>
      <w:r w:rsidR="00F000B4" w:rsidRPr="00380BC7">
        <w:t>Zhotovitel</w:t>
      </w:r>
      <w:r w:rsidRPr="00380BC7">
        <w:t xml:space="preserve">e dle </w:t>
      </w:r>
      <w:r w:rsidR="0003562B">
        <w:t>ust. III. 1</w:t>
      </w:r>
      <w:r w:rsidR="00BB7BE5">
        <w:t>5</w:t>
      </w:r>
      <w:r w:rsidR="00C45856" w:rsidRPr="00380BC7">
        <w:t xml:space="preserve">) Smlouvy </w:t>
      </w:r>
      <w:r w:rsidRPr="00380BC7">
        <w:rPr>
          <w:color w:val="000000" w:themeColor="text1"/>
        </w:rPr>
        <w:t xml:space="preserve">se </w:t>
      </w:r>
      <w:r w:rsidR="00674DDF" w:rsidRPr="00380BC7">
        <w:rPr>
          <w:color w:val="000000" w:themeColor="text1"/>
        </w:rPr>
        <w:t>považuje za podstatné porušení S</w:t>
      </w:r>
      <w:r w:rsidRPr="00380BC7">
        <w:rPr>
          <w:color w:val="000000" w:themeColor="text1"/>
        </w:rPr>
        <w:t>mlouvy.</w:t>
      </w:r>
    </w:p>
    <w:p w14:paraId="3346F86D" w14:textId="005CDA55" w:rsidR="00A579ED" w:rsidRPr="002611DF" w:rsidRDefault="00EF66A6" w:rsidP="00F30B63">
      <w:pPr>
        <w:pStyle w:val="OdstavecII"/>
        <w:keepNext w:val="0"/>
        <w:widowControl w:val="0"/>
        <w:rPr>
          <w:b/>
        </w:rPr>
      </w:pPr>
      <w:r w:rsidRPr="00116AB9">
        <w:rPr>
          <w:b/>
        </w:rPr>
        <w:t>Předávané doklady a dokument</w:t>
      </w:r>
      <w:r w:rsidR="005771FB">
        <w:rPr>
          <w:b/>
        </w:rPr>
        <w:t>ace</w:t>
      </w:r>
    </w:p>
    <w:p w14:paraId="44B544D0" w14:textId="4F4A36BE" w:rsidR="00A579ED" w:rsidRPr="00AB66DB" w:rsidRDefault="00EF66A6" w:rsidP="00F30B63">
      <w:pPr>
        <w:pStyle w:val="OdstavecII"/>
        <w:keepNext w:val="0"/>
        <w:widowControl w:val="0"/>
        <w:numPr>
          <w:ilvl w:val="0"/>
          <w:numId w:val="0"/>
        </w:numPr>
        <w:ind w:left="856"/>
      </w:pPr>
      <w:r w:rsidRPr="002611DF">
        <w:t xml:space="preserve">Veškeré </w:t>
      </w:r>
      <w:r w:rsidR="001F67DE" w:rsidRPr="002611DF">
        <w:t xml:space="preserve">doklady a </w:t>
      </w:r>
      <w:r w:rsidRPr="002611DF">
        <w:t>dokument</w:t>
      </w:r>
      <w:r w:rsidR="005771FB" w:rsidRPr="002611DF">
        <w:t>ace</w:t>
      </w:r>
      <w:r w:rsidRPr="002611DF">
        <w:t xml:space="preserve">, které se </w:t>
      </w:r>
      <w:r w:rsidR="00F000B4" w:rsidRPr="002611DF">
        <w:t>Zhotovitel</w:t>
      </w:r>
      <w:r w:rsidRPr="002611DF">
        <w:t xml:space="preserve"> dle </w:t>
      </w:r>
      <w:r w:rsidR="00634344" w:rsidRPr="002611DF">
        <w:t>Smlouv</w:t>
      </w:r>
      <w:r w:rsidRPr="002611DF">
        <w:t>y zav</w:t>
      </w:r>
      <w:r w:rsidR="00DC2693" w:rsidRPr="002611DF">
        <w:t>azuje</w:t>
      </w:r>
      <w:r w:rsidR="006F49F1" w:rsidRPr="002611DF">
        <w:t xml:space="preserve"> </w:t>
      </w:r>
      <w:r w:rsidRPr="002611DF">
        <w:t xml:space="preserve">předat </w:t>
      </w:r>
      <w:r w:rsidR="00F000B4" w:rsidRPr="002611DF">
        <w:t>Objednatel</w:t>
      </w:r>
      <w:r w:rsidRPr="002611DF">
        <w:t>i</w:t>
      </w:r>
      <w:r w:rsidR="00DC2693" w:rsidRPr="002611DF">
        <w:t>,</w:t>
      </w:r>
      <w:r w:rsidR="005701D1" w:rsidRPr="002611DF">
        <w:t xml:space="preserve"> </w:t>
      </w:r>
      <w:r w:rsidR="00DC2693" w:rsidRPr="002611DF">
        <w:t xml:space="preserve">budou </w:t>
      </w:r>
      <w:r w:rsidR="00CB641E" w:rsidRPr="002611DF">
        <w:t xml:space="preserve">vyhotoveny </w:t>
      </w:r>
      <w:r w:rsidR="00DC2693" w:rsidRPr="002611DF">
        <w:t>v českém jazyce</w:t>
      </w:r>
      <w:r w:rsidRPr="002611DF">
        <w:t>,</w:t>
      </w:r>
      <w:r w:rsidR="00DC2693" w:rsidRPr="002611DF">
        <w:t xml:space="preserve"> </w:t>
      </w:r>
      <w:r w:rsidR="005701D1" w:rsidRPr="002611DF">
        <w:t xml:space="preserve">nebude-li mezi </w:t>
      </w:r>
      <w:r w:rsidR="00F000B4" w:rsidRPr="002611DF">
        <w:t>Objednatel</w:t>
      </w:r>
      <w:r w:rsidR="005701D1" w:rsidRPr="002611DF">
        <w:t xml:space="preserve">em a </w:t>
      </w:r>
      <w:r w:rsidR="00F000B4" w:rsidRPr="002611DF">
        <w:t>Zhotovitel</w:t>
      </w:r>
      <w:r w:rsidR="00302522">
        <w:t>em dohodnuto jinak.</w:t>
      </w:r>
    </w:p>
    <w:p w14:paraId="40F4ED28" w14:textId="240BDF01" w:rsidR="00B91887" w:rsidRPr="00F30B63" w:rsidRDefault="00B91887" w:rsidP="00F30B63">
      <w:pPr>
        <w:pStyle w:val="OdstavecII"/>
        <w:keepNext w:val="0"/>
        <w:widowControl w:val="0"/>
        <w:rPr>
          <w:b/>
        </w:rPr>
      </w:pPr>
      <w:r w:rsidRPr="00F30B63">
        <w:rPr>
          <w:b/>
        </w:rPr>
        <w:t>Odvoz a likvidace odpadů</w:t>
      </w:r>
      <w:r w:rsidR="006E1346" w:rsidRPr="00F30B63">
        <w:rPr>
          <w:b/>
        </w:rPr>
        <w:t>;</w:t>
      </w:r>
      <w:r w:rsidRPr="00F30B63">
        <w:rPr>
          <w:b/>
        </w:rPr>
        <w:t xml:space="preserve"> úklid a </w:t>
      </w:r>
      <w:r w:rsidRPr="00F30B63">
        <w:rPr>
          <w:b/>
          <w:bCs/>
        </w:rPr>
        <w:t xml:space="preserve">vyklizení </w:t>
      </w:r>
      <w:r w:rsidR="0018649F">
        <w:rPr>
          <w:b/>
          <w:bCs/>
        </w:rPr>
        <w:t>Staveniště</w:t>
      </w:r>
      <w:r w:rsidR="00C909EF" w:rsidRPr="00F30B63">
        <w:rPr>
          <w:b/>
        </w:rPr>
        <w:t xml:space="preserve"> </w:t>
      </w:r>
    </w:p>
    <w:p w14:paraId="0F3AF0C6" w14:textId="7DBFBB8A" w:rsidR="00B91887" w:rsidRPr="00F30B63" w:rsidRDefault="00F000B4" w:rsidP="00F30B63">
      <w:pPr>
        <w:pStyle w:val="Psmeno"/>
      </w:pPr>
      <w:r w:rsidRPr="00F30B63">
        <w:t>Zhotovitel</w:t>
      </w:r>
      <w:r w:rsidR="00B91887" w:rsidRPr="00F30B63">
        <w:t xml:space="preserve"> se zavazuje</w:t>
      </w:r>
    </w:p>
    <w:p w14:paraId="63339C37" w14:textId="72233F59" w:rsidR="00B91887" w:rsidRPr="00F30B63" w:rsidRDefault="00C17AA9" w:rsidP="00F30B63">
      <w:pPr>
        <w:pStyle w:val="Bod"/>
        <w:widowControl w:val="0"/>
      </w:pPr>
      <w:r w:rsidRPr="00F30B63">
        <w:t xml:space="preserve">průběžně v průběhu provádění </w:t>
      </w:r>
      <w:r w:rsidR="00BF3A9E" w:rsidRPr="00F30B63">
        <w:t xml:space="preserve">Díla </w:t>
      </w:r>
      <w:r w:rsidR="00B91887" w:rsidRPr="00F30B63">
        <w:t>odv</w:t>
      </w:r>
      <w:r w:rsidRPr="00F30B63">
        <w:t>ážet</w:t>
      </w:r>
      <w:r w:rsidR="00B91887" w:rsidRPr="00F30B63">
        <w:t xml:space="preserve"> a likvidovat veškerý odpad, zejm.</w:t>
      </w:r>
      <w:r w:rsidR="002C09A2" w:rsidRPr="00F30B63">
        <w:t xml:space="preserve"> suť,</w:t>
      </w:r>
      <w:r w:rsidR="00B91887" w:rsidRPr="00A828FC">
        <w:t xml:space="preserve"> obaly a</w:t>
      </w:r>
      <w:r w:rsidR="002C09A2" w:rsidRPr="00A828FC">
        <w:t xml:space="preserve"> </w:t>
      </w:r>
      <w:r w:rsidR="002C09A2" w:rsidRPr="00F30B63">
        <w:t>zbytky</w:t>
      </w:r>
      <w:r w:rsidR="00B91887" w:rsidRPr="00A828FC">
        <w:t xml:space="preserve"> </w:t>
      </w:r>
      <w:r w:rsidR="002C09A2" w:rsidRPr="00F30B63">
        <w:t xml:space="preserve">materiálů použitých </w:t>
      </w:r>
      <w:r w:rsidR="00B91887" w:rsidRPr="00F30B63">
        <w:t xml:space="preserve">při provádění </w:t>
      </w:r>
      <w:r w:rsidR="00BF3A9E" w:rsidRPr="00F30B63">
        <w:t>Díla</w:t>
      </w:r>
      <w:r w:rsidR="00B91887" w:rsidRPr="00F30B63">
        <w:t xml:space="preserve">, v souladu s příslušnými ustanoveními zákona č. 185/2001 Sb., o odpadech a o změně některých dalších zákonů, ve znění pozdějších předpisů, a dalšími právními předpisy; doklady o likvidaci odpadů je </w:t>
      </w:r>
      <w:r w:rsidR="00F000B4" w:rsidRPr="00F30B63">
        <w:t>Zhotovitel</w:t>
      </w:r>
      <w:r w:rsidR="00B91887" w:rsidRPr="00F30B63">
        <w:t xml:space="preserve"> povinen na požádání </w:t>
      </w:r>
      <w:r w:rsidR="00F000B4" w:rsidRPr="00F30B63">
        <w:t>Objednatel</w:t>
      </w:r>
      <w:r w:rsidR="00B91887" w:rsidRPr="00F30B63">
        <w:t>i předložit,</w:t>
      </w:r>
    </w:p>
    <w:p w14:paraId="4DFCE456" w14:textId="2A0A3E1F" w:rsidR="00C17AA9" w:rsidRPr="00F30B63" w:rsidRDefault="00C17AA9" w:rsidP="00F30B63">
      <w:pPr>
        <w:pStyle w:val="Bod"/>
        <w:widowControl w:val="0"/>
        <w:rPr>
          <w:bCs/>
        </w:rPr>
      </w:pPr>
      <w:r w:rsidRPr="00F30B63">
        <w:t xml:space="preserve">průběžně v průběhu provádění </w:t>
      </w:r>
      <w:r w:rsidR="00BF3A9E" w:rsidRPr="00F30B63">
        <w:t xml:space="preserve">Díla </w:t>
      </w:r>
      <w:r w:rsidRPr="00F30B63">
        <w:t xml:space="preserve">provádět úklid </w:t>
      </w:r>
      <w:r w:rsidR="00C909EF" w:rsidRPr="00F30B63">
        <w:t>Sta</w:t>
      </w:r>
      <w:r w:rsidR="00870C53">
        <w:t>veniš</w:t>
      </w:r>
      <w:r w:rsidR="00BE108F">
        <w:t>tě</w:t>
      </w:r>
      <w:r w:rsidR="00870C53">
        <w:t xml:space="preserve"> </w:t>
      </w:r>
      <w:r w:rsidRPr="00F30B63">
        <w:t>a</w:t>
      </w:r>
    </w:p>
    <w:p w14:paraId="79D0A8D5" w14:textId="34646A26" w:rsidR="00B91887" w:rsidRPr="00F30B63" w:rsidRDefault="00B91887" w:rsidP="00F30B63">
      <w:pPr>
        <w:pStyle w:val="Bod"/>
        <w:widowControl w:val="0"/>
      </w:pPr>
      <w:r w:rsidRPr="00F30B63">
        <w:t>provést závěrečný úklid</w:t>
      </w:r>
      <w:r w:rsidR="00C17AA9" w:rsidRPr="00F30B63">
        <w:t xml:space="preserve">; závěrečným úklidem se rozumí úklid </w:t>
      </w:r>
      <w:r w:rsidR="00C909EF" w:rsidRPr="00F30B63">
        <w:t>Staven</w:t>
      </w:r>
      <w:r w:rsidR="005464A1">
        <w:t xml:space="preserve">išť </w:t>
      </w:r>
      <w:r w:rsidR="007E4391">
        <w:t xml:space="preserve">všech </w:t>
      </w:r>
      <w:r w:rsidR="005464A1">
        <w:t xml:space="preserve">jednotlivých </w:t>
      </w:r>
      <w:r w:rsidR="007E4391">
        <w:t xml:space="preserve">prostor, které byly prováděním </w:t>
      </w:r>
      <w:r w:rsidR="00412D73">
        <w:t>D</w:t>
      </w:r>
      <w:r w:rsidR="007E4391">
        <w:t xml:space="preserve">íla dotčeny, </w:t>
      </w:r>
      <w:r w:rsidRPr="00F30B63">
        <w:t>včetně uvedení zejména všech povrchů, konstrukcí a instalací do původního stavu.</w:t>
      </w:r>
    </w:p>
    <w:p w14:paraId="53697CCD" w14:textId="3D8E1513" w:rsidR="00D227C1" w:rsidRPr="00F30B63" w:rsidRDefault="003711EA" w:rsidP="00F30B63">
      <w:pPr>
        <w:pStyle w:val="Psmeno"/>
      </w:pPr>
      <w:r>
        <w:t>Ust. III. 1</w:t>
      </w:r>
      <w:r w:rsidR="00BB7BE5">
        <w:t>7</w:t>
      </w:r>
      <w:r w:rsidR="00D227C1" w:rsidRPr="00F30B63">
        <w:t xml:space="preserve">) a) bodu 1. Smlouvy se nepoužije, pokud Objednatel ve Smlouvě nebo v průběhu provádění </w:t>
      </w:r>
      <w:r w:rsidR="00BF3A9E" w:rsidRPr="00F30B63">
        <w:t xml:space="preserve">Díla </w:t>
      </w:r>
      <w:r w:rsidR="00D227C1" w:rsidRPr="00F30B63">
        <w:t>ve vztahu ke konkrétnímu odpadu</w:t>
      </w:r>
      <w:r w:rsidR="00560C95" w:rsidRPr="00F30B63">
        <w:t xml:space="preserve"> </w:t>
      </w:r>
      <w:r w:rsidR="00D227C1" w:rsidRPr="00F30B63">
        <w:t>stanoví jinak.</w:t>
      </w:r>
    </w:p>
    <w:p w14:paraId="2A8F16C7" w14:textId="67ECD56E" w:rsidR="00B91887" w:rsidRPr="00B20964" w:rsidRDefault="00F000B4" w:rsidP="00F30B63">
      <w:pPr>
        <w:pStyle w:val="Psmeno"/>
      </w:pPr>
      <w:r w:rsidRPr="00A828FC">
        <w:t>Zhotovitel</w:t>
      </w:r>
      <w:r w:rsidR="00B91887" w:rsidRPr="00A828FC">
        <w:t xml:space="preserve"> se zavazuje, že nejpozději do </w:t>
      </w:r>
      <w:r w:rsidR="00A10505" w:rsidRPr="00F30B63">
        <w:t xml:space="preserve">5 </w:t>
      </w:r>
      <w:r w:rsidR="00B91887" w:rsidRPr="00307D61">
        <w:t xml:space="preserve">pracovních dní ode dne převzetí </w:t>
      </w:r>
      <w:r w:rsidR="00BE108F">
        <w:t>Díla</w:t>
      </w:r>
      <w:r w:rsidR="00B91887" w:rsidRPr="00307D61">
        <w:t xml:space="preserve">, příp. ode dne odstranění poslední </w:t>
      </w:r>
      <w:r w:rsidR="00413B95" w:rsidRPr="00307D61">
        <w:t>v</w:t>
      </w:r>
      <w:r w:rsidR="00AB39B7" w:rsidRPr="00307D61">
        <w:t>ady</w:t>
      </w:r>
      <w:r w:rsidR="00BE090A" w:rsidRPr="00307D61">
        <w:t xml:space="preserve">, </w:t>
      </w:r>
      <w:r w:rsidR="00BE090A" w:rsidRPr="00307D61">
        <w:rPr>
          <w:color w:val="000000"/>
        </w:rPr>
        <w:t xml:space="preserve">mimo </w:t>
      </w:r>
      <w:r w:rsidR="00BE090A" w:rsidRPr="00307D61">
        <w:t xml:space="preserve">vad způsobených načasováním provedení Díla, </w:t>
      </w:r>
      <w:r w:rsidR="00870C53" w:rsidRPr="00307D61">
        <w:t>byl</w:t>
      </w:r>
      <w:r w:rsidR="00BE108F">
        <w:t>o</w:t>
      </w:r>
      <w:r w:rsidR="00B91887" w:rsidRPr="00307D61">
        <w:t xml:space="preserve">-li </w:t>
      </w:r>
      <w:r w:rsidR="00BE108F">
        <w:t>Dílo</w:t>
      </w:r>
      <w:r w:rsidR="00BF3A9E" w:rsidRPr="00307D61">
        <w:t xml:space="preserve"> </w:t>
      </w:r>
      <w:r w:rsidRPr="00307D61">
        <w:t>Objednatel</w:t>
      </w:r>
      <w:r w:rsidR="00870C53" w:rsidRPr="00307D61">
        <w:t>em převzat</w:t>
      </w:r>
      <w:r w:rsidR="00BE108F">
        <w:t>o</w:t>
      </w:r>
      <w:r w:rsidR="00BE090A" w:rsidRPr="00307D61">
        <w:t xml:space="preserve"> alespoň s jednou vadou, u n</w:t>
      </w:r>
      <w:r w:rsidR="0022140C">
        <w:t>ěho</w:t>
      </w:r>
      <w:r w:rsidR="00BE090A" w:rsidRPr="00307D61">
        <w:t>ž Objednatel požadoval uspokojení práv z</w:t>
      </w:r>
      <w:r w:rsidR="0044273A" w:rsidRPr="00307D61">
        <w:t> </w:t>
      </w:r>
      <w:r w:rsidR="00BE090A" w:rsidRPr="00307D61">
        <w:t>vad</w:t>
      </w:r>
      <w:r w:rsidR="0044273A" w:rsidRPr="00307D61">
        <w:t xml:space="preserve"> Díla</w:t>
      </w:r>
      <w:r w:rsidR="00BE090A" w:rsidRPr="00307D61">
        <w:t xml:space="preserve"> jejím odstraněním</w:t>
      </w:r>
      <w:r w:rsidR="00FF7CFA" w:rsidRPr="00307D61">
        <w:t>,</w:t>
      </w:r>
      <w:r w:rsidR="00B91887" w:rsidRPr="00307D61">
        <w:t xml:space="preserve"> vyklidí </w:t>
      </w:r>
      <w:r w:rsidR="005464A1">
        <w:t xml:space="preserve">příslušné </w:t>
      </w:r>
      <w:r w:rsidR="00C909EF" w:rsidRPr="00307D61">
        <w:t>Staveniště</w:t>
      </w:r>
      <w:r w:rsidR="00EE4850" w:rsidRPr="00307D61">
        <w:t xml:space="preserve">, nebude-li mezi </w:t>
      </w:r>
      <w:r w:rsidRPr="00307D61">
        <w:t>Objednatel</w:t>
      </w:r>
      <w:r w:rsidR="00EE4850" w:rsidRPr="00307D61">
        <w:t xml:space="preserve">em a </w:t>
      </w:r>
      <w:r w:rsidRPr="00307D61">
        <w:t>Zhotovitel</w:t>
      </w:r>
      <w:r w:rsidR="00EE4850" w:rsidRPr="00307D61">
        <w:t>em dohodnuto jinak</w:t>
      </w:r>
      <w:r w:rsidR="00B91887" w:rsidRPr="00307D61">
        <w:t xml:space="preserve">. </w:t>
      </w:r>
      <w:r w:rsidR="00C30D9F" w:rsidRPr="00307D61">
        <w:t>Smluvní stran</w:t>
      </w:r>
      <w:r w:rsidR="00C17AA9" w:rsidRPr="00307D61">
        <w:t xml:space="preserve">y se dohodly, že </w:t>
      </w:r>
      <w:r w:rsidR="00C909EF" w:rsidRPr="00307D61">
        <w:t xml:space="preserve">Staveniště </w:t>
      </w:r>
      <w:r w:rsidR="00C17AA9" w:rsidRPr="00307D61">
        <w:t xml:space="preserve">považují za vyklizené pouze tehdy, </w:t>
      </w:r>
      <w:r w:rsidR="00B91887" w:rsidRPr="00307D61">
        <w:t>pokud</w:t>
      </w:r>
    </w:p>
    <w:p w14:paraId="4E69A928" w14:textId="64B61BCF" w:rsidR="00EE4850" w:rsidRPr="00B20964" w:rsidRDefault="00EE4850" w:rsidP="00F30B6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F30B63">
      <w:pPr>
        <w:pStyle w:val="Bod"/>
        <w:widowControl w:val="0"/>
        <w:tabs>
          <w:tab w:val="clear" w:pos="1814"/>
          <w:tab w:val="num" w:pos="1418"/>
        </w:tabs>
        <w:rPr>
          <w:b/>
          <w:bCs/>
        </w:rPr>
      </w:pPr>
      <w:r w:rsidRPr="00B20964">
        <w:lastRenderedPageBreak/>
        <w:t>byl odvezen a zlikvidován veškerý odpad,</w:t>
      </w:r>
    </w:p>
    <w:p w14:paraId="6930DAFD" w14:textId="1712ECAC" w:rsidR="00B91887" w:rsidRPr="00B20964" w:rsidRDefault="00B91887" w:rsidP="00F30B6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0E6413A6" w:rsidR="00B91887" w:rsidRPr="00A828FC" w:rsidRDefault="00B91887" w:rsidP="00F30B63">
      <w:pPr>
        <w:pStyle w:val="Bod"/>
        <w:widowControl w:val="0"/>
      </w:pPr>
      <w:r w:rsidRPr="00A828FC">
        <w:t>byl proveden závěrečný úklid.</w:t>
      </w:r>
    </w:p>
    <w:p w14:paraId="401F5F00" w14:textId="77777777" w:rsidR="00DD05D5" w:rsidRPr="00F30B63" w:rsidRDefault="00DD05D5" w:rsidP="00F30B63">
      <w:pPr>
        <w:pStyle w:val="OdstavecII"/>
        <w:keepNext w:val="0"/>
        <w:widowControl w:val="0"/>
        <w:rPr>
          <w:b/>
        </w:rPr>
      </w:pPr>
      <w:r w:rsidRPr="00F30B63">
        <w:rPr>
          <w:b/>
        </w:rPr>
        <w:t xml:space="preserve">Nebezpečí změny okolností </w:t>
      </w:r>
    </w:p>
    <w:p w14:paraId="0E8C67A2" w14:textId="1F586DCA" w:rsidR="00DD05D5" w:rsidRDefault="00DD05D5" w:rsidP="00F30B63">
      <w:pPr>
        <w:pStyle w:val="OdstavecII"/>
        <w:keepNext w:val="0"/>
        <w:widowControl w:val="0"/>
        <w:numPr>
          <w:ilvl w:val="0"/>
          <w:numId w:val="0"/>
        </w:numPr>
        <w:ind w:left="856"/>
      </w:pPr>
      <w:r w:rsidRPr="00F30B63">
        <w:t>Nebezpečí změny okolnos</w:t>
      </w:r>
      <w:r w:rsidR="009B6AED">
        <w:t>tí na sebe přebírá Zhotovitel. u</w:t>
      </w:r>
      <w:r w:rsidRPr="00F30B63">
        <w:t>st. IV. 5) Smlouvy tím není dotčeno.</w:t>
      </w:r>
    </w:p>
    <w:p w14:paraId="15F55E6A" w14:textId="56443904" w:rsidR="0094458C" w:rsidRPr="00A21AEB" w:rsidRDefault="0094458C" w:rsidP="0094458C">
      <w:pPr>
        <w:pStyle w:val="lnek"/>
        <w:keepNext w:val="0"/>
        <w:widowControl w:val="0"/>
      </w:pPr>
      <w:r w:rsidRPr="00A21AEB">
        <w:t xml:space="preserve">Čas provedení </w:t>
      </w:r>
      <w:r>
        <w:t>D</w:t>
      </w:r>
      <w:r w:rsidRPr="00A21AEB">
        <w:t>íla</w:t>
      </w:r>
    </w:p>
    <w:p w14:paraId="0133BAB7" w14:textId="2439AF74" w:rsidR="0094458C" w:rsidRPr="001C5CC8" w:rsidRDefault="0094458C" w:rsidP="0094458C">
      <w:pPr>
        <w:pStyle w:val="OdstavecII"/>
        <w:keepNext w:val="0"/>
        <w:widowControl w:val="0"/>
        <w:rPr>
          <w:b/>
          <w:bCs/>
        </w:rPr>
      </w:pPr>
      <w:r w:rsidRPr="00F733DE">
        <w:t xml:space="preserve">Dílo je provedeno, je-li </w:t>
      </w:r>
      <w:r w:rsidRPr="001C5CC8">
        <w:t>dokončeno a předáno.</w:t>
      </w:r>
    </w:p>
    <w:p w14:paraId="388EA66B" w14:textId="77777777" w:rsidR="0094458C" w:rsidRPr="001C5CC8" w:rsidRDefault="0094458C" w:rsidP="0094458C">
      <w:pPr>
        <w:pStyle w:val="OdstavecII"/>
        <w:keepNext w:val="0"/>
        <w:widowControl w:val="0"/>
        <w:rPr>
          <w:b/>
        </w:rPr>
      </w:pPr>
      <w:r w:rsidRPr="001C5CC8">
        <w:rPr>
          <w:b/>
        </w:rPr>
        <w:t>Zahájení provádění Díla</w:t>
      </w:r>
    </w:p>
    <w:p w14:paraId="53932998" w14:textId="4ECAD9FD" w:rsidR="0094458C" w:rsidRPr="001C5CC8" w:rsidRDefault="00073D21" w:rsidP="0094458C">
      <w:pPr>
        <w:pStyle w:val="OdstavecII"/>
        <w:keepNext w:val="0"/>
        <w:widowControl w:val="0"/>
        <w:numPr>
          <w:ilvl w:val="0"/>
          <w:numId w:val="0"/>
        </w:numPr>
        <w:ind w:left="856"/>
      </w:pPr>
      <w:r w:rsidRPr="001C5CC8">
        <w:t>T</w:t>
      </w:r>
      <w:r w:rsidR="009E7F93" w:rsidRPr="001C5CC8">
        <w:t>ermín zahájení</w:t>
      </w:r>
      <w:r w:rsidRPr="001C5CC8">
        <w:t xml:space="preserve"> Díla</w:t>
      </w:r>
      <w:r w:rsidR="00AC09FC">
        <w:t>, předpoklad:</w:t>
      </w:r>
      <w:r w:rsidR="005F6E5D">
        <w:rPr>
          <w:b/>
        </w:rPr>
        <w:t xml:space="preserve"> </w:t>
      </w:r>
      <w:r w:rsidR="00AC09FC">
        <w:rPr>
          <w:b/>
        </w:rPr>
        <w:t>1</w:t>
      </w:r>
      <w:r w:rsidR="00642B49">
        <w:rPr>
          <w:b/>
        </w:rPr>
        <w:t>5</w:t>
      </w:r>
      <w:r w:rsidR="00AC09FC">
        <w:rPr>
          <w:b/>
        </w:rPr>
        <w:t>. 3. 2020</w:t>
      </w:r>
      <w:r w:rsidR="002A4F76" w:rsidRPr="00BD2FD4">
        <w:rPr>
          <w:b/>
        </w:rPr>
        <w:t>.</w:t>
      </w:r>
    </w:p>
    <w:p w14:paraId="4FAF7F8A" w14:textId="2E4E9591" w:rsidR="0094458C" w:rsidRPr="001C5CC8" w:rsidRDefault="0094458C" w:rsidP="0094458C">
      <w:pPr>
        <w:pStyle w:val="OdstavecII"/>
        <w:keepNext w:val="0"/>
        <w:widowControl w:val="0"/>
        <w:rPr>
          <w:b/>
        </w:rPr>
      </w:pPr>
      <w:r w:rsidRPr="001C5CC8">
        <w:rPr>
          <w:b/>
        </w:rPr>
        <w:t xml:space="preserve">Dokončení </w:t>
      </w:r>
      <w:r w:rsidR="00BE108F" w:rsidRPr="001C5CC8">
        <w:rPr>
          <w:b/>
        </w:rPr>
        <w:t>Díla</w:t>
      </w:r>
      <w:r w:rsidRPr="001C5CC8">
        <w:rPr>
          <w:b/>
        </w:rPr>
        <w:t xml:space="preserve"> a předvedení jeho způsobilosti</w:t>
      </w:r>
    </w:p>
    <w:p w14:paraId="1ABCAA60" w14:textId="4FC47A50" w:rsidR="0094458C" w:rsidRPr="00DD060F" w:rsidRDefault="00BE108F" w:rsidP="0094458C">
      <w:pPr>
        <w:pStyle w:val="Psmeno"/>
      </w:pPr>
      <w:r w:rsidRPr="001C5CC8">
        <w:t>Dílo</w:t>
      </w:r>
      <w:r w:rsidR="0094458C" w:rsidRPr="001C5CC8" w:rsidDel="0038762A">
        <w:t xml:space="preserve"> </w:t>
      </w:r>
      <w:r w:rsidR="0094458C" w:rsidRPr="001C5CC8">
        <w:t>je dokončen</w:t>
      </w:r>
      <w:r w:rsidRPr="001C5CC8">
        <w:t>o</w:t>
      </w:r>
      <w:r w:rsidR="0094458C" w:rsidRPr="001C5CC8">
        <w:t>, je-li předvedena je</w:t>
      </w:r>
      <w:r w:rsidRPr="001C5CC8">
        <w:t xml:space="preserve">ho </w:t>
      </w:r>
      <w:r w:rsidR="0094458C" w:rsidRPr="001C5CC8">
        <w:t xml:space="preserve">způsobilost plnit svůj účel </w:t>
      </w:r>
      <w:r w:rsidR="0094458C" w:rsidRPr="001C5CC8">
        <w:rPr>
          <w:i/>
        </w:rPr>
        <w:t>(dále jen „</w:t>
      </w:r>
      <w:r w:rsidR="0094458C" w:rsidRPr="001C5CC8">
        <w:rPr>
          <w:b/>
          <w:i/>
        </w:rPr>
        <w:t>Předvedení způsobilosti</w:t>
      </w:r>
      <w:r w:rsidR="0094458C" w:rsidRPr="001C5CC8">
        <w:rPr>
          <w:i/>
        </w:rPr>
        <w:t>“)</w:t>
      </w:r>
      <w:r w:rsidR="0094458C" w:rsidRPr="001C5CC8">
        <w:t>. Účelem Předvedení</w:t>
      </w:r>
      <w:r w:rsidR="0094458C" w:rsidRPr="00DD060F">
        <w:t xml:space="preserve"> způsobilosti je ověření, že Dílo</w:t>
      </w:r>
      <w:r w:rsidR="0094458C">
        <w:t xml:space="preserve"> </w:t>
      </w:r>
      <w:r w:rsidR="0094458C" w:rsidRPr="00DD060F">
        <w:t xml:space="preserve">je kvalitní, že splňuje </w:t>
      </w:r>
      <w:r w:rsidR="009756E4">
        <w:t xml:space="preserve">veškeré </w:t>
      </w:r>
      <w:r w:rsidR="0094458C" w:rsidRPr="00DD060F">
        <w:t>Technické podmínky a že je schopné trvalého provozu</w:t>
      </w:r>
      <w:r w:rsidR="009756E4">
        <w:t xml:space="preserve">, přičemž ust. odst. IV. 1) </w:t>
      </w:r>
      <w:r w:rsidR="00B8281B">
        <w:t xml:space="preserve">tohoto článku </w:t>
      </w:r>
      <w:r w:rsidR="009756E4">
        <w:t>zůstává tímto nedotčeno</w:t>
      </w:r>
      <w:r w:rsidR="0094458C" w:rsidRPr="00DD060F">
        <w:t>.</w:t>
      </w:r>
    </w:p>
    <w:p w14:paraId="52E0E52A" w14:textId="4A5E046E" w:rsidR="0094458C" w:rsidRPr="00BE622B" w:rsidRDefault="0094458C" w:rsidP="0094458C">
      <w:pPr>
        <w:pStyle w:val="Psmeno"/>
      </w:pPr>
      <w:r w:rsidRPr="00DD060F">
        <w:t xml:space="preserve">Zhotovitel Objednateli písemně oznámí, že splnil veškeré Technické podmínky </w:t>
      </w:r>
      <w:r w:rsidR="00BE108F">
        <w:t>Díla</w:t>
      </w:r>
      <w:r>
        <w:t xml:space="preserve"> </w:t>
      </w:r>
      <w:r w:rsidRPr="00DD060F">
        <w:t>a zároveň písemně</w:t>
      </w:r>
      <w:r w:rsidRPr="00F733DE">
        <w:t xml:space="preserve"> vyzve </w:t>
      </w:r>
      <w:r>
        <w:t>Objednatel</w:t>
      </w:r>
      <w:r w:rsidRPr="00F733DE">
        <w:t>e k účasti na </w:t>
      </w:r>
      <w:r>
        <w:t>Předvedení</w:t>
      </w:r>
      <w:r w:rsidRPr="00F733DE">
        <w:t xml:space="preserve"> způsobilosti. Výzva dle předchozí věty musí být </w:t>
      </w:r>
      <w:r>
        <w:t>Objednatel</w:t>
      </w:r>
      <w:r w:rsidRPr="00F733DE">
        <w:t xml:space="preserve">i doručena alespoň 5 pracovních dní přede dnem </w:t>
      </w:r>
      <w:r>
        <w:t>Předvedení</w:t>
      </w:r>
      <w:r w:rsidRPr="00F733DE">
        <w:t xml:space="preserve"> </w:t>
      </w:r>
      <w:r w:rsidRPr="00BE622B">
        <w:t>způsobilosti, nebude-li mezi Objednatelem a Zhotovitelem dohodnuto jinak.</w:t>
      </w:r>
    </w:p>
    <w:p w14:paraId="18C45041" w14:textId="3F9520F6" w:rsidR="0094458C" w:rsidRPr="00BE622B" w:rsidRDefault="0094458C" w:rsidP="0094458C">
      <w:pPr>
        <w:pStyle w:val="Psmeno"/>
      </w:pPr>
      <w:r w:rsidRPr="00BE622B">
        <w:t>Objednatel je oprávněn přizvat k Předvedení způsobilosti i jiné osoby, jejichž účast pokládá za nezbytnou</w:t>
      </w:r>
      <w:r w:rsidR="00B8281B">
        <w:t xml:space="preserve"> či potřebnou</w:t>
      </w:r>
      <w:r w:rsidRPr="00BE622B">
        <w:t>.</w:t>
      </w:r>
    </w:p>
    <w:p w14:paraId="156B07FB" w14:textId="571E454C" w:rsidR="00A171B8" w:rsidRDefault="00A171B8" w:rsidP="00A171B8">
      <w:pPr>
        <w:pStyle w:val="Psmeno"/>
      </w:pPr>
      <w:r>
        <w:t xml:space="preserve">Objednatel je oprávněn stanovit jako podmínku pro Předvedení způsobilosti </w:t>
      </w:r>
      <w:r w:rsidR="00BE108F" w:rsidRPr="005F6E5D">
        <w:t>Díla</w:t>
      </w:r>
      <w:r w:rsidRPr="005F6E5D">
        <w:t xml:space="preserve"> </w:t>
      </w:r>
      <w:r w:rsidR="00CA215D" w:rsidRPr="005F6E5D">
        <w:t>jiné</w:t>
      </w:r>
      <w:r w:rsidR="00CA215D">
        <w:t xml:space="preserve"> doklady</w:t>
      </w:r>
      <w:r>
        <w:t xml:space="preserve">, </w:t>
      </w:r>
      <w:r w:rsidR="008B3C76">
        <w:t xml:space="preserve">revize, </w:t>
      </w:r>
      <w:r>
        <w:t xml:space="preserve">měření </w:t>
      </w:r>
      <w:r w:rsidR="00CA215D">
        <w:t>a dokumentace</w:t>
      </w:r>
      <w:r>
        <w:t xml:space="preserve">, které mu </w:t>
      </w:r>
      <w:r w:rsidR="008B3C76">
        <w:t xml:space="preserve">dle této Smlouvy </w:t>
      </w:r>
      <w:r w:rsidR="00714C49">
        <w:t>mají být</w:t>
      </w:r>
      <w:r>
        <w:t xml:space="preserve"> Zhotovitelem předány</w:t>
      </w:r>
      <w:r w:rsidR="00B8281B">
        <w:t xml:space="preserve"> a Zhotovitel je povinen tuto podmínku splnit</w:t>
      </w:r>
      <w:r>
        <w:t>.</w:t>
      </w:r>
    </w:p>
    <w:p w14:paraId="5BBF5808" w14:textId="604C3058" w:rsidR="0094458C" w:rsidRPr="00BE622B" w:rsidRDefault="0094458C" w:rsidP="0094458C">
      <w:pPr>
        <w:pStyle w:val="Psmeno"/>
      </w:pPr>
      <w:r w:rsidRPr="00BE622B">
        <w:t xml:space="preserve">Po Předvedení způsobilosti Zhotovitel vyzve Objednatele k převzetí </w:t>
      </w:r>
      <w:r w:rsidR="008B3C76">
        <w:t>Díla</w:t>
      </w:r>
      <w:r w:rsidRPr="00BE622B">
        <w:t>, nebude-li mezi Objednatelem a Zhotovitelem dohodnuto jinak.</w:t>
      </w:r>
    </w:p>
    <w:p w14:paraId="56A10246" w14:textId="7FE53C5E" w:rsidR="0094458C" w:rsidRPr="00116AB9" w:rsidRDefault="0094458C" w:rsidP="0094458C">
      <w:pPr>
        <w:pStyle w:val="OdstavecII"/>
        <w:keepNext w:val="0"/>
        <w:widowControl w:val="0"/>
        <w:rPr>
          <w:b/>
        </w:rPr>
      </w:pPr>
      <w:r w:rsidRPr="00116AB9">
        <w:rPr>
          <w:b/>
        </w:rPr>
        <w:t xml:space="preserve">Předání a převzetí </w:t>
      </w:r>
      <w:r w:rsidR="008B3C76">
        <w:rPr>
          <w:b/>
        </w:rPr>
        <w:t>Díla</w:t>
      </w:r>
    </w:p>
    <w:p w14:paraId="79E10953" w14:textId="7DBD4A25" w:rsidR="0094458C" w:rsidRPr="00761759" w:rsidRDefault="0094458C" w:rsidP="0094458C">
      <w:pPr>
        <w:pStyle w:val="Psmeno"/>
        <w:rPr>
          <w:b/>
        </w:rPr>
      </w:pPr>
      <w:r w:rsidRPr="00761759">
        <w:rPr>
          <w:b/>
        </w:rPr>
        <w:t xml:space="preserve">Lhůta pro předání </w:t>
      </w:r>
      <w:r w:rsidR="008B3C76">
        <w:rPr>
          <w:b/>
        </w:rPr>
        <w:t>Díla</w:t>
      </w:r>
    </w:p>
    <w:p w14:paraId="492FA372" w14:textId="077F069D" w:rsidR="0094458C" w:rsidRPr="009638D2" w:rsidRDefault="0094458C" w:rsidP="0094458C">
      <w:pPr>
        <w:pStyle w:val="Psmeno"/>
        <w:numPr>
          <w:ilvl w:val="0"/>
          <w:numId w:val="0"/>
        </w:numPr>
        <w:ind w:left="1134"/>
      </w:pPr>
      <w:r w:rsidRPr="00A171B8">
        <w:t>Zhotovitel se zavazuje předat Dílo</w:t>
      </w:r>
      <w:r w:rsidR="008B3C76">
        <w:t xml:space="preserve"> </w:t>
      </w:r>
      <w:r w:rsidRPr="009638D2">
        <w:t xml:space="preserve">nejpozději do </w:t>
      </w:r>
      <w:sdt>
        <w:sdtPr>
          <w:rPr>
            <w:b/>
          </w:rPr>
          <w:id w:val="-566410555"/>
          <w:placeholder>
            <w:docPart w:val="70DB4E44A64E4DC2B1A46AFAECDD7901"/>
          </w:placeholder>
          <w:comboBox>
            <w:listItem w:value="Zvolte položku."/>
            <w:listItem w:displayText="dnů" w:value="dnů"/>
            <w:listItem w:displayText="týdnů" w:value="týdnů"/>
            <w:listItem w:displayText="měsíců" w:value="měsíců"/>
          </w:comboBox>
        </w:sdtPr>
        <w:sdtContent>
          <w:r w:rsidR="00642B49">
            <w:rPr>
              <w:b/>
            </w:rPr>
            <w:t xml:space="preserve"> 8. 7</w:t>
          </w:r>
          <w:r w:rsidR="00642B49">
            <w:rPr>
              <w:b/>
            </w:rPr>
            <w:t>. 2020</w:t>
          </w:r>
        </w:sdtContent>
      </w:sdt>
      <w:r w:rsidRPr="00BD2FD4">
        <w:rPr>
          <w:b/>
        </w:rPr>
        <w:t>.</w:t>
      </w:r>
      <w:r w:rsidRPr="009638D2">
        <w:t xml:space="preserve"> Prodlení Zhotovitele s předáním Díla se považuje za podstatné porušení Smlouvy.</w:t>
      </w:r>
    </w:p>
    <w:p w14:paraId="27564475" w14:textId="0C797630" w:rsidR="0094458C" w:rsidRDefault="0094458C" w:rsidP="0094458C">
      <w:pPr>
        <w:pStyle w:val="Psmeno"/>
      </w:pPr>
      <w:r>
        <w:t xml:space="preserve">Místem předání a </w:t>
      </w:r>
      <w:r w:rsidRPr="0079568A">
        <w:t xml:space="preserve">převzetí </w:t>
      </w:r>
      <w:r w:rsidR="008B3C76">
        <w:t>Díla</w:t>
      </w:r>
      <w:r w:rsidRPr="0079568A">
        <w:t xml:space="preserve"> je místo, kde bylo provedeno.</w:t>
      </w:r>
    </w:p>
    <w:p w14:paraId="338CFDEB" w14:textId="3F555CD6" w:rsidR="0094458C" w:rsidRPr="0079568A" w:rsidRDefault="0094458C" w:rsidP="0094458C">
      <w:pPr>
        <w:pStyle w:val="Psmeno"/>
      </w:pPr>
      <w:r>
        <w:t xml:space="preserve">Objednatel je oprávněn </w:t>
      </w:r>
      <w:r w:rsidRPr="0079568A">
        <w:t xml:space="preserve">přizvat k předání a převzetí </w:t>
      </w:r>
      <w:r w:rsidR="008B3C76">
        <w:t>Díla</w:t>
      </w:r>
      <w:r w:rsidRPr="0079568A">
        <w:t xml:space="preserve"> i jiné osoby, jejichž účast pokládá za nezbytnou</w:t>
      </w:r>
      <w:r w:rsidR="00B8281B">
        <w:t xml:space="preserve"> či potřebnou</w:t>
      </w:r>
      <w:r w:rsidRPr="0079568A">
        <w:t>.</w:t>
      </w:r>
    </w:p>
    <w:p w14:paraId="42F5E9CD" w14:textId="2E6D30FC" w:rsidR="0094458C" w:rsidRPr="00A171B8" w:rsidRDefault="0094458C" w:rsidP="0094458C">
      <w:pPr>
        <w:pStyle w:val="Psmeno"/>
        <w:rPr>
          <w:b/>
        </w:rPr>
      </w:pPr>
      <w:r w:rsidRPr="00A171B8">
        <w:rPr>
          <w:b/>
        </w:rPr>
        <w:t>Předávací protokol</w:t>
      </w:r>
      <w:r w:rsidR="008B3C76">
        <w:rPr>
          <w:b/>
        </w:rPr>
        <w:t xml:space="preserve"> </w:t>
      </w:r>
    </w:p>
    <w:p w14:paraId="6F17379C" w14:textId="4FF48F26" w:rsidR="0094458C" w:rsidRPr="00A171B8" w:rsidRDefault="0094458C" w:rsidP="0094458C">
      <w:pPr>
        <w:pStyle w:val="Psmeno"/>
        <w:numPr>
          <w:ilvl w:val="0"/>
          <w:numId w:val="0"/>
        </w:numPr>
        <w:ind w:left="1134"/>
      </w:pPr>
      <w:r w:rsidRPr="00A171B8">
        <w:t xml:space="preserve">O předání a převzetí </w:t>
      </w:r>
      <w:r w:rsidR="00714C49">
        <w:t>Díla</w:t>
      </w:r>
      <w:r w:rsidRPr="00A171B8">
        <w:t xml:space="preserve"> vyhotoví Zhotovitel protokol </w:t>
      </w:r>
      <w:r w:rsidRPr="00A171B8">
        <w:rPr>
          <w:i/>
        </w:rPr>
        <w:t>(dále jen „</w:t>
      </w:r>
      <w:r w:rsidRPr="00A171B8">
        <w:rPr>
          <w:b/>
          <w:i/>
        </w:rPr>
        <w:t>Předávací protokol</w:t>
      </w:r>
      <w:r w:rsidRPr="00A171B8">
        <w:rPr>
          <w:i/>
        </w:rPr>
        <w:t>“)</w:t>
      </w:r>
      <w:r w:rsidRPr="00A171B8">
        <w:t>. Předávací protokol bude obsahovat zejména následující:</w:t>
      </w:r>
    </w:p>
    <w:p w14:paraId="68BD4937" w14:textId="77777777" w:rsidR="0094458C" w:rsidRPr="00A171B8" w:rsidRDefault="0094458C" w:rsidP="0094458C">
      <w:pPr>
        <w:pStyle w:val="Bod"/>
        <w:widowControl w:val="0"/>
      </w:pPr>
      <w:r w:rsidRPr="00A171B8">
        <w:t>identifikační údaje Zhotovitele a Objednatele,</w:t>
      </w:r>
    </w:p>
    <w:p w14:paraId="40AEB266" w14:textId="2EF3DB5C" w:rsidR="0094458C" w:rsidRPr="00A171B8" w:rsidRDefault="0094458C" w:rsidP="0094458C">
      <w:pPr>
        <w:pStyle w:val="Bod"/>
        <w:widowControl w:val="0"/>
      </w:pPr>
      <w:r w:rsidRPr="00A171B8">
        <w:lastRenderedPageBreak/>
        <w:t xml:space="preserve">identifikaci </w:t>
      </w:r>
      <w:r w:rsidR="00E860D2">
        <w:t>Díla</w:t>
      </w:r>
      <w:r w:rsidRPr="00A171B8">
        <w:t>, kter</w:t>
      </w:r>
      <w:r w:rsidR="00E860D2">
        <w:t>é</w:t>
      </w:r>
      <w:r w:rsidRPr="00A171B8">
        <w:t xml:space="preserve"> je předmětem předání a převzetí,</w:t>
      </w:r>
    </w:p>
    <w:p w14:paraId="08FED0B8" w14:textId="43D4722A" w:rsidR="0094458C" w:rsidRPr="00A171B8" w:rsidRDefault="0094458C" w:rsidP="0094458C">
      <w:pPr>
        <w:pStyle w:val="Bod"/>
        <w:widowControl w:val="0"/>
      </w:pPr>
      <w:r w:rsidRPr="00A171B8">
        <w:t xml:space="preserve">prohlášení Objednatele, zda </w:t>
      </w:r>
      <w:r w:rsidR="00E860D2">
        <w:t>Dílo</w:t>
      </w:r>
      <w:r w:rsidRPr="00A171B8">
        <w:t xml:space="preserve"> přejímá nebo nepřejímá, </w:t>
      </w:r>
    </w:p>
    <w:p w14:paraId="04BA39EC" w14:textId="02CF6875" w:rsidR="00CF1508" w:rsidRDefault="00CF1508" w:rsidP="0094458C">
      <w:pPr>
        <w:pStyle w:val="Bod"/>
        <w:widowControl w:val="0"/>
      </w:pPr>
      <w:r>
        <w:t>soupis</w:t>
      </w:r>
      <w:r w:rsidR="00B8281B">
        <w:t xml:space="preserve"> případně zjištěných vad a </w:t>
      </w:r>
    </w:p>
    <w:p w14:paraId="3299D845" w14:textId="774CC023" w:rsidR="0094458C" w:rsidRPr="00A171B8" w:rsidRDefault="0094458C" w:rsidP="0094458C">
      <w:pPr>
        <w:pStyle w:val="Bod"/>
        <w:widowControl w:val="0"/>
      </w:pPr>
      <w:r w:rsidRPr="00A171B8">
        <w:t>datované podpisy Smluvních stran.</w:t>
      </w:r>
    </w:p>
    <w:p w14:paraId="530A9619" w14:textId="40988071" w:rsidR="0094458C" w:rsidRPr="00A171B8" w:rsidRDefault="0094458C" w:rsidP="0094458C">
      <w:pPr>
        <w:pStyle w:val="Psmeno"/>
      </w:pPr>
      <w:r w:rsidRPr="00A171B8">
        <w:t xml:space="preserve">K Předávacímu protokolu </w:t>
      </w:r>
      <w:r w:rsidR="00714C49">
        <w:t xml:space="preserve">Díla </w:t>
      </w:r>
      <w:r w:rsidR="00A171B8" w:rsidRPr="00A171B8">
        <w:t>budou přiloženy zejména:</w:t>
      </w:r>
      <w:r w:rsidRPr="00A171B8">
        <w:t xml:space="preserve"> </w:t>
      </w:r>
    </w:p>
    <w:p w14:paraId="74127A65" w14:textId="77777777" w:rsidR="0094458C" w:rsidRPr="00761759" w:rsidRDefault="0094458C" w:rsidP="0094458C">
      <w:pPr>
        <w:pStyle w:val="Bod"/>
        <w:widowControl w:val="0"/>
      </w:pPr>
      <w:r w:rsidRPr="00761759">
        <w:t>atesty, certifikáty, prohlášení o vlastnostech či prohlášení o shodě</w:t>
      </w:r>
      <w:r w:rsidRPr="00761759">
        <w:rPr>
          <w:rStyle w:val="Odkaznakoment"/>
        </w:rPr>
        <w:t xml:space="preserve"> </w:t>
      </w:r>
      <w:r w:rsidRPr="00761759">
        <w:t>Věcí k provedení díla s požadavky p</w:t>
      </w:r>
      <w:r w:rsidRPr="00A171B8">
        <w:t>říslušných právních předpisů či technických norem, nesdělí-li Objednatel, že postačuje předložení jejich seznamu, příp. jejich části a seznamu, a to jednou v listinné a jednou v elektronické podobě, nebude-li mezi Objednatelem a Zhotovitelem dohodnuto jinak,</w:t>
      </w:r>
      <w:r w:rsidRPr="00761759">
        <w:t xml:space="preserve"> </w:t>
      </w:r>
    </w:p>
    <w:p w14:paraId="6FCE9509" w14:textId="1CCBEA8A" w:rsidR="0094458C" w:rsidRDefault="0094458C" w:rsidP="00E228FB">
      <w:pPr>
        <w:pStyle w:val="Bod"/>
        <w:widowControl w:val="0"/>
      </w:pPr>
      <w:r w:rsidRPr="00761759">
        <w:t>zprávy o revizích a p</w:t>
      </w:r>
      <w:r w:rsidR="00670E87">
        <w:t>rovedených zkouškách a měřeních a</w:t>
      </w:r>
    </w:p>
    <w:p w14:paraId="5D09719E" w14:textId="31F7B6D6" w:rsidR="00670E87" w:rsidRPr="00670E87" w:rsidRDefault="00670E87" w:rsidP="00670E87">
      <w:pPr>
        <w:pStyle w:val="Bod"/>
      </w:pPr>
      <w:r>
        <w:t>Manuály.</w:t>
      </w:r>
    </w:p>
    <w:p w14:paraId="63385CB9" w14:textId="02D2EC6C" w:rsidR="0094458C" w:rsidRPr="00761759" w:rsidRDefault="0094458C" w:rsidP="0094458C">
      <w:pPr>
        <w:pStyle w:val="Psmeno"/>
      </w:pPr>
      <w:r w:rsidRPr="006340A0">
        <w:t xml:space="preserve">Pro případ nepřevzetí </w:t>
      </w:r>
      <w:r w:rsidR="00714C49">
        <w:t>Díla</w:t>
      </w:r>
      <w:r w:rsidRPr="006340A0">
        <w:t xml:space="preserve">, které vykazuje </w:t>
      </w:r>
      <w:r>
        <w:t>vady</w:t>
      </w:r>
      <w:r w:rsidRPr="006340A0">
        <w:t xml:space="preserve">, </w:t>
      </w:r>
      <w:r>
        <w:t>Objednatelem Smluvní stran</w:t>
      </w:r>
      <w:r w:rsidRPr="006340A0">
        <w:t xml:space="preserve">y sjednávají, že se na </w:t>
      </w:r>
      <w:r w:rsidR="00714C49">
        <w:t>Dílo</w:t>
      </w:r>
      <w:r w:rsidRPr="006340A0">
        <w:t xml:space="preserve"> hledí, </w:t>
      </w:r>
      <w:r w:rsidRPr="00B20964">
        <w:t xml:space="preserve">jako by nebylo </w:t>
      </w:r>
      <w:r w:rsidRPr="00761759">
        <w:t>předáno</w:t>
      </w:r>
      <w:r w:rsidRPr="00761759">
        <w:rPr>
          <w:color w:val="000000"/>
        </w:rPr>
        <w:t>, a to se všemi důsledky, které se s jeho nepředáním pojí</w:t>
      </w:r>
      <w:r w:rsidRPr="00761759">
        <w:t>.</w:t>
      </w:r>
    </w:p>
    <w:p w14:paraId="044A1920" w14:textId="774BD322" w:rsidR="0094458C" w:rsidRPr="00761759" w:rsidRDefault="0094458C" w:rsidP="0094458C">
      <w:pPr>
        <w:pStyle w:val="Psmeno"/>
      </w:pPr>
      <w:r w:rsidRPr="00761759">
        <w:t xml:space="preserve">Nevyužije-li Objednatel svého práva nepřevzít </w:t>
      </w:r>
      <w:r w:rsidR="00714C49">
        <w:t>Dílo</w:t>
      </w:r>
      <w:r w:rsidRPr="00761759">
        <w:t xml:space="preserve"> vykazující vady, uvedou Smluvní strany skutečnost, že </w:t>
      </w:r>
      <w:r w:rsidR="00714C49">
        <w:t>Dílo</w:t>
      </w:r>
      <w:r w:rsidRPr="00761759">
        <w:t xml:space="preserve"> </w:t>
      </w:r>
      <w:r>
        <w:t>byl</w:t>
      </w:r>
      <w:r w:rsidR="00714C49">
        <w:t>o</w:t>
      </w:r>
      <w:r>
        <w:t xml:space="preserve"> převzat</w:t>
      </w:r>
      <w:r w:rsidR="00714C49">
        <w:t>o</w:t>
      </w:r>
      <w:r w:rsidRPr="00761759">
        <w:t xml:space="preserve"> s vadami, do Předávacího protokolu a připojí soupis těchto vad</w:t>
      </w:r>
      <w:r w:rsidR="00714C49">
        <w:t xml:space="preserve"> s termíny jejich odstranění</w:t>
      </w:r>
      <w:r w:rsidRPr="00761759">
        <w:t xml:space="preserve"> včetně uplatněných práv z vad Díla. Při řešení práv z vad Díla Smluvní strany postupují přiměřeně v souladu s ustanoveními o reklamaci vad Díla v záruční době.</w:t>
      </w:r>
    </w:p>
    <w:p w14:paraId="7E54D6A0" w14:textId="4854D9B2" w:rsidR="0094458C" w:rsidRPr="00761759" w:rsidRDefault="0094458C" w:rsidP="0094458C">
      <w:pPr>
        <w:pStyle w:val="Psmeno"/>
        <w:numPr>
          <w:ilvl w:val="0"/>
          <w:numId w:val="0"/>
        </w:numPr>
        <w:ind w:left="1134"/>
        <w:rPr>
          <w:color w:val="000000" w:themeColor="text1"/>
        </w:rPr>
      </w:pPr>
    </w:p>
    <w:p w14:paraId="17BAC61E" w14:textId="31CF81F2" w:rsidR="0094458C" w:rsidRPr="00761759" w:rsidRDefault="0094458C" w:rsidP="0094458C">
      <w:pPr>
        <w:pStyle w:val="Psmeno"/>
      </w:pPr>
      <w:r w:rsidRPr="00761759">
        <w:t>Neoznámení vad dle ust. IV. 4)</w:t>
      </w:r>
      <w:r w:rsidR="00E97A57">
        <w:t xml:space="preserve"> h)</w:t>
      </w:r>
      <w:r w:rsidRPr="00761759">
        <w:t xml:space="preserve"> Smlouvy nevylučuje uplatnění práv z těchto vad v záruční době.</w:t>
      </w:r>
    </w:p>
    <w:p w14:paraId="734F2877" w14:textId="23089490" w:rsidR="0094458C" w:rsidRPr="00761759" w:rsidRDefault="0094458C" w:rsidP="0094458C">
      <w:pPr>
        <w:pStyle w:val="Psmeno"/>
      </w:pPr>
      <w:r w:rsidRPr="00761759">
        <w:t xml:space="preserve">Je-li v Předávacím protokolu uvedeno prohlášení Objednatele, že </w:t>
      </w:r>
      <w:r w:rsidR="00714C49">
        <w:t xml:space="preserve">Dílo </w:t>
      </w:r>
      <w:r w:rsidRPr="00761759">
        <w:t xml:space="preserve">přejímá, má se za to, že dnem převzetí </w:t>
      </w:r>
      <w:r w:rsidR="00714C49">
        <w:t>Díla</w:t>
      </w:r>
      <w:r w:rsidRPr="00761759">
        <w:t xml:space="preserve"> je datum uvedené v Předávacím protokolu u podpisu Objednatele.</w:t>
      </w:r>
    </w:p>
    <w:p w14:paraId="3ED04694" w14:textId="77777777" w:rsidR="0094458C" w:rsidRPr="00761759" w:rsidRDefault="0094458C" w:rsidP="0094458C">
      <w:pPr>
        <w:pStyle w:val="Psmeno"/>
      </w:pPr>
      <w:r w:rsidRPr="00761759">
        <w:t>Smluvní strany sjednávají, že § 2609 OZ se nepoužije.</w:t>
      </w:r>
    </w:p>
    <w:p w14:paraId="57308497" w14:textId="77777777" w:rsidR="0094458C" w:rsidRPr="00761759" w:rsidRDefault="0094458C" w:rsidP="0094458C">
      <w:pPr>
        <w:pStyle w:val="OdstavecII"/>
        <w:keepNext w:val="0"/>
        <w:widowControl w:val="0"/>
        <w:rPr>
          <w:b/>
        </w:rPr>
      </w:pPr>
      <w:r w:rsidRPr="00761759">
        <w:rPr>
          <w:b/>
        </w:rPr>
        <w:t xml:space="preserve">Prodloužení lhůty pro předání </w:t>
      </w:r>
      <w:r>
        <w:rPr>
          <w:b/>
        </w:rPr>
        <w:t>Díla</w:t>
      </w:r>
    </w:p>
    <w:p w14:paraId="7B5B731D" w14:textId="338D933E" w:rsidR="0094458C" w:rsidRPr="00761759" w:rsidRDefault="0094458C" w:rsidP="0094458C">
      <w:pPr>
        <w:pStyle w:val="OdstavecII"/>
        <w:keepNext w:val="0"/>
        <w:widowControl w:val="0"/>
        <w:numPr>
          <w:ilvl w:val="0"/>
          <w:numId w:val="0"/>
        </w:numPr>
        <w:ind w:left="856"/>
        <w:rPr>
          <w:bCs/>
        </w:rPr>
      </w:pPr>
      <w:r w:rsidRPr="00761759">
        <w:t>Lhůta pro předání Díla může být přiměřeně prodloužena</w:t>
      </w:r>
      <w:r w:rsidR="009756E4">
        <w:t xml:space="preserve"> pouze:</w:t>
      </w:r>
    </w:p>
    <w:p w14:paraId="7E5C0CB4" w14:textId="77777777" w:rsidR="0094458C" w:rsidRPr="00761759" w:rsidRDefault="0094458C" w:rsidP="0094458C">
      <w:pPr>
        <w:pStyle w:val="Bod"/>
        <w:widowControl w:val="0"/>
      </w:pPr>
      <w:r w:rsidRPr="00761759">
        <w:t xml:space="preserve">jestliže dojde k přerušení provádění Díla na základě písemného pokynu Objednatele, </w:t>
      </w:r>
    </w:p>
    <w:p w14:paraId="2C604842" w14:textId="77777777" w:rsidR="0094458C" w:rsidRDefault="0094458C" w:rsidP="0094458C">
      <w:pPr>
        <w:pStyle w:val="Bod"/>
        <w:widowControl w:val="0"/>
      </w:pPr>
      <w:r w:rsidRPr="00761759">
        <w:t>jestliže dojde k přerušení provádění Díla z důvodu prodlení na straně Objednatele,</w:t>
      </w:r>
    </w:p>
    <w:p w14:paraId="04C0D0FD" w14:textId="7A3063AB" w:rsidR="0094458C" w:rsidRPr="0056228D" w:rsidRDefault="0094458C" w:rsidP="0094458C">
      <w:pPr>
        <w:pStyle w:val="Bod"/>
        <w:widowControl w:val="0"/>
      </w:pPr>
    </w:p>
    <w:p w14:paraId="741E388C" w14:textId="77777777" w:rsidR="0094458C" w:rsidRPr="00761759" w:rsidRDefault="0094458C" w:rsidP="0094458C">
      <w:pPr>
        <w:pStyle w:val="Bod"/>
        <w:widowControl w:val="0"/>
      </w:pPr>
      <w:r w:rsidRPr="00761759">
        <w:t>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či</w:t>
      </w:r>
    </w:p>
    <w:p w14:paraId="466C4D5E" w14:textId="4086EA68" w:rsidR="0094458C" w:rsidRPr="00761759" w:rsidRDefault="0094458C" w:rsidP="0094458C">
      <w:pPr>
        <w:pStyle w:val="Bod"/>
        <w:widowControl w:val="0"/>
      </w:pPr>
      <w:r w:rsidRPr="00761759">
        <w:t>z důvodu změn Předmětu díla</w:t>
      </w:r>
      <w:r w:rsidR="00376133">
        <w:t xml:space="preserve"> sjednaných v souladu se Smlouvou</w:t>
      </w:r>
      <w:r w:rsidRPr="00761759">
        <w:t xml:space="preserve">. </w:t>
      </w:r>
    </w:p>
    <w:p w14:paraId="43E0E863" w14:textId="77777777" w:rsidR="0094458C" w:rsidRDefault="0094458C" w:rsidP="0094458C">
      <w:pPr>
        <w:pStyle w:val="OdstavecII"/>
        <w:keepNext w:val="0"/>
        <w:widowControl w:val="0"/>
        <w:numPr>
          <w:ilvl w:val="0"/>
          <w:numId w:val="0"/>
        </w:numPr>
        <w:ind w:left="856"/>
        <w:rPr>
          <w:color w:val="000000" w:themeColor="text1"/>
        </w:rPr>
      </w:pPr>
      <w:r w:rsidRPr="006340A0">
        <w:rPr>
          <w:color w:val="000000" w:themeColor="text1"/>
        </w:rPr>
        <w:t xml:space="preserve">Prodloužená lhůta pro předání </w:t>
      </w:r>
      <w:r>
        <w:rPr>
          <w:color w:val="000000" w:themeColor="text1"/>
        </w:rPr>
        <w:t>D</w:t>
      </w:r>
      <w:r w:rsidRPr="006340A0">
        <w:rPr>
          <w:color w:val="000000" w:themeColor="text1"/>
        </w:rPr>
        <w:t>íla se určí adekvátně</w:t>
      </w:r>
      <w:r>
        <w:rPr>
          <w:color w:val="000000" w:themeColor="text1"/>
        </w:rPr>
        <w:t>, zejména</w:t>
      </w:r>
      <w:r w:rsidRPr="006340A0">
        <w:rPr>
          <w:color w:val="000000" w:themeColor="text1"/>
        </w:rPr>
        <w:t xml:space="preserve"> podle délky trvání překážky s přihlédnutím k době nezbytné pro provedení </w:t>
      </w:r>
      <w:r>
        <w:rPr>
          <w:color w:val="000000" w:themeColor="text1"/>
        </w:rPr>
        <w:t>D</w:t>
      </w:r>
      <w:r w:rsidRPr="006340A0">
        <w:rPr>
          <w:color w:val="000000" w:themeColor="text1"/>
        </w:rPr>
        <w:t xml:space="preserve">íla za podmínky, že </w:t>
      </w:r>
      <w:r>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Prodloužená lhůta pro předání </w:t>
      </w:r>
      <w:r>
        <w:rPr>
          <w:color w:val="000000" w:themeColor="text1"/>
        </w:rPr>
        <w:t>D</w:t>
      </w:r>
      <w:r w:rsidRPr="006340A0">
        <w:rPr>
          <w:color w:val="000000" w:themeColor="text1"/>
        </w:rPr>
        <w:t>íla ve s</w:t>
      </w:r>
      <w:r>
        <w:rPr>
          <w:color w:val="000000" w:themeColor="text1"/>
        </w:rPr>
        <w:t>myslu tohoto ustanovení musí být S</w:t>
      </w:r>
      <w:r w:rsidRPr="006340A0">
        <w:rPr>
          <w:color w:val="000000" w:themeColor="text1"/>
        </w:rPr>
        <w:t>mluvními stranami sjednána či stvrzena dodatkem k</w:t>
      </w:r>
      <w:r>
        <w:rPr>
          <w:color w:val="000000" w:themeColor="text1"/>
        </w:rPr>
        <w:t>e Smlouv</w:t>
      </w:r>
      <w:r w:rsidRPr="006340A0">
        <w:rPr>
          <w:color w:val="000000" w:themeColor="text1"/>
        </w:rPr>
        <w:t>ě.</w:t>
      </w:r>
    </w:p>
    <w:p w14:paraId="2640049E" w14:textId="5A6F404F" w:rsidR="0094458C" w:rsidRPr="008D19A0" w:rsidRDefault="0094458C" w:rsidP="0094458C">
      <w:pPr>
        <w:pStyle w:val="OdstavecII"/>
        <w:keepNext w:val="0"/>
        <w:widowControl w:val="0"/>
        <w:rPr>
          <w:sz w:val="24"/>
          <w:szCs w:val="24"/>
        </w:rPr>
      </w:pPr>
      <w:r>
        <w:t>Zhotovitel</w:t>
      </w:r>
      <w:r w:rsidRPr="00F733DE">
        <w:t xml:space="preserve"> je oprávněn provádět </w:t>
      </w:r>
      <w:r>
        <w:t>D</w:t>
      </w:r>
      <w:r w:rsidRPr="00F733DE">
        <w:t xml:space="preserve">ílo každý den v době </w:t>
      </w:r>
      <w:r w:rsidRPr="00BD2FD4">
        <w:t>od 6:30 hod. do 21:00 hod.</w:t>
      </w:r>
      <w:r w:rsidRPr="00F733DE">
        <w:t xml:space="preserve"> </w:t>
      </w:r>
      <w:r>
        <w:t>Objednatel</w:t>
      </w:r>
      <w:r w:rsidRPr="00F733DE">
        <w:t xml:space="preserve"> je</w:t>
      </w:r>
      <w:r>
        <w:t xml:space="preserve"> </w:t>
      </w:r>
      <w:r w:rsidRPr="00F733DE">
        <w:t xml:space="preserve">oprávněn v případě svých provozních potřeb dobu, po kterou je </w:t>
      </w:r>
      <w:r>
        <w:t>Zhotovitel</w:t>
      </w:r>
      <w:r w:rsidRPr="00F733DE">
        <w:t xml:space="preserve"> oprávněn provádět </w:t>
      </w:r>
      <w:r>
        <w:t>D</w:t>
      </w:r>
      <w:r w:rsidRPr="00F733DE">
        <w:t xml:space="preserve">ílo, upravit </w:t>
      </w:r>
      <w:r w:rsidRPr="00F733DE">
        <w:lastRenderedPageBreak/>
        <w:t xml:space="preserve">písemným pokynem </w:t>
      </w:r>
      <w:r>
        <w:t>Zhotovitel</w:t>
      </w:r>
      <w:r w:rsidRPr="00F733DE">
        <w:t>i</w:t>
      </w:r>
      <w:r w:rsidR="00376133">
        <w:t>, pro něhož je tento pokyn závazný</w:t>
      </w:r>
      <w:r w:rsidRPr="00F733DE">
        <w:t xml:space="preserve">. Bude-li písemným pokynem </w:t>
      </w:r>
      <w:r>
        <w:t>Objednatel</w:t>
      </w:r>
      <w:r w:rsidRPr="00F733DE">
        <w:t xml:space="preserve">e doba, po kterou je </w:t>
      </w:r>
      <w:r>
        <w:t>Zhotovitel</w:t>
      </w:r>
      <w:r w:rsidRPr="00F733DE">
        <w:t xml:space="preserve"> oprávněn provádět </w:t>
      </w:r>
      <w:r>
        <w:t>D</w:t>
      </w:r>
      <w:r w:rsidRPr="00F733DE">
        <w:t xml:space="preserve">ílo, zkrácena na méně </w:t>
      </w:r>
      <w:r w:rsidR="00CA215D">
        <w:t>než 6</w:t>
      </w:r>
      <w:r w:rsidR="00CA215D" w:rsidRPr="003A37D6">
        <w:t xml:space="preserve"> hodin po dobu 3 po sobě následujících dní</w:t>
      </w:r>
      <w:r>
        <w:t>, bud</w:t>
      </w:r>
      <w:r w:rsidR="00376133">
        <w:t>e se to považovat</w:t>
      </w:r>
      <w:r w:rsidR="00015742">
        <w:t xml:space="preserve"> za</w:t>
      </w:r>
      <w:r w:rsidRPr="00F733DE">
        <w:t xml:space="preserve"> postup obdobně jako v případě dle</w:t>
      </w:r>
      <w:r>
        <w:t xml:space="preserve"> ust. IV. 5) bodu 1. Smlouvy</w:t>
      </w:r>
      <w:r w:rsidRPr="00F733DE">
        <w:t>.</w:t>
      </w:r>
      <w:r w:rsidRPr="00F733DE">
        <w:rPr>
          <w:sz w:val="24"/>
          <w:szCs w:val="24"/>
        </w:rPr>
        <w:t xml:space="preserve"> </w:t>
      </w:r>
    </w:p>
    <w:p w14:paraId="00FDF566" w14:textId="77777777" w:rsidR="0094458C" w:rsidRPr="00AF4E7B" w:rsidRDefault="0094458C" w:rsidP="0094458C">
      <w:pPr>
        <w:pStyle w:val="lnek"/>
        <w:keepNext w:val="0"/>
        <w:widowControl w:val="0"/>
      </w:pPr>
      <w:r w:rsidRPr="00AF4E7B">
        <w:t xml:space="preserve">Cena </w:t>
      </w:r>
      <w:r>
        <w:t>D</w:t>
      </w:r>
      <w:r w:rsidRPr="00AF4E7B">
        <w:t>íla</w:t>
      </w:r>
    </w:p>
    <w:p w14:paraId="29BBEEEC" w14:textId="77777777" w:rsidR="0094458C" w:rsidRDefault="0094458C" w:rsidP="0094458C">
      <w:pPr>
        <w:pStyle w:val="OdstavecII"/>
        <w:keepNext w:val="0"/>
        <w:widowControl w:val="0"/>
      </w:pPr>
      <w:r w:rsidRPr="00242EDD">
        <w:t xml:space="preserve">Cena </w:t>
      </w:r>
      <w:r>
        <w:t>D</w:t>
      </w:r>
      <w:r w:rsidRPr="00242EDD">
        <w:t xml:space="preserve">íla je stanovena na základě </w:t>
      </w:r>
      <w:r w:rsidRPr="00761759">
        <w:t>nabídky Zhotovitele k Veřejné zakázce</w:t>
      </w:r>
      <w:r w:rsidRPr="00242EDD">
        <w:t xml:space="preserve"> a činí</w:t>
      </w:r>
      <w:r>
        <w:t>:</w:t>
      </w:r>
    </w:p>
    <w:p w14:paraId="29C9954D" w14:textId="77777777" w:rsidR="0094458C" w:rsidRDefault="0094458C" w:rsidP="0094458C">
      <w:pPr>
        <w:widowControl w:val="0"/>
        <w:spacing w:after="120"/>
        <w:ind w:left="425"/>
        <w:jc w:val="center"/>
        <w:rPr>
          <w:bCs/>
          <w:color w:val="000000" w:themeColor="text1"/>
          <w:szCs w:val="22"/>
        </w:rPr>
      </w:pPr>
      <w:r w:rsidRPr="00F30B63">
        <w:rPr>
          <w:rFonts w:eastAsia="Calibri"/>
          <w:b/>
          <w:color w:val="000000" w:themeColor="text1"/>
          <w:highlight w:val="lightGray"/>
        </w:rPr>
        <w:t>.................</w:t>
      </w:r>
      <w:r w:rsidRPr="00561CF3">
        <w:rPr>
          <w:bCs/>
          <w:color w:val="000000" w:themeColor="text1"/>
          <w:szCs w:val="22"/>
        </w:rPr>
        <w:t>,</w:t>
      </w:r>
      <w:r w:rsidRPr="00A828FC">
        <w:rPr>
          <w:bCs/>
          <w:color w:val="000000" w:themeColor="text1"/>
          <w:szCs w:val="22"/>
        </w:rPr>
        <w:t>–</w:t>
      </w:r>
      <w:r w:rsidRPr="00561CF3">
        <w:rPr>
          <w:bCs/>
          <w:color w:val="000000" w:themeColor="text1"/>
          <w:szCs w:val="22"/>
        </w:rPr>
        <w:t xml:space="preserve"> </w:t>
      </w:r>
      <w:r w:rsidRPr="001572E9">
        <w:rPr>
          <w:b/>
          <w:bCs/>
          <w:color w:val="000000" w:themeColor="text1"/>
          <w:szCs w:val="22"/>
        </w:rPr>
        <w:t>Kč</w:t>
      </w:r>
    </w:p>
    <w:p w14:paraId="3571677A" w14:textId="77777777" w:rsidR="0094458C" w:rsidRPr="00242EDD" w:rsidRDefault="0094458C" w:rsidP="0094458C">
      <w:pPr>
        <w:widowControl w:val="0"/>
        <w:spacing w:after="120"/>
        <w:ind w:left="425"/>
        <w:jc w:val="center"/>
        <w:rPr>
          <w:bCs/>
          <w:color w:val="000000" w:themeColor="text1"/>
          <w:szCs w:val="22"/>
        </w:rPr>
      </w:pPr>
      <w:r w:rsidRPr="00561CF3">
        <w:rPr>
          <w:bCs/>
          <w:color w:val="000000" w:themeColor="text1"/>
          <w:szCs w:val="22"/>
        </w:rPr>
        <w:t xml:space="preserve"> </w:t>
      </w:r>
      <w:r w:rsidRPr="00B20964">
        <w:t xml:space="preserve">bez daně z přidané hodnoty </w:t>
      </w:r>
      <w:r w:rsidRPr="001572E9">
        <w:rPr>
          <w:i/>
        </w:rPr>
        <w:t>(dále jen „</w:t>
      </w:r>
      <w:r w:rsidRPr="001572E9">
        <w:rPr>
          <w:b/>
          <w:i/>
        </w:rPr>
        <w:t>DPH</w:t>
      </w:r>
      <w:r w:rsidRPr="001572E9">
        <w:rPr>
          <w:i/>
        </w:rPr>
        <w:t>“)</w:t>
      </w:r>
      <w:r w:rsidRPr="00B20964">
        <w:t>.</w:t>
      </w:r>
    </w:p>
    <w:p w14:paraId="15F67088" w14:textId="77777777" w:rsidR="0094458C" w:rsidRPr="004C07AB" w:rsidRDefault="0094458C" w:rsidP="0094458C">
      <w:pPr>
        <w:pStyle w:val="OdstavecII"/>
        <w:keepNext w:val="0"/>
        <w:widowControl w:val="0"/>
        <w:rPr>
          <w:b/>
        </w:rPr>
      </w:pPr>
      <w:r w:rsidRPr="004C07AB">
        <w:rPr>
          <w:b/>
        </w:rPr>
        <w:t>DPH</w:t>
      </w:r>
    </w:p>
    <w:p w14:paraId="2A47BD77" w14:textId="77777777" w:rsidR="0094458C" w:rsidRPr="004C07AB" w:rsidRDefault="0094458C" w:rsidP="0094458C">
      <w:pPr>
        <w:pStyle w:val="Psmeno"/>
      </w:pPr>
      <w:r w:rsidRPr="004C07AB">
        <w:t xml:space="preserve">DPH činí </w:t>
      </w:r>
      <w:r w:rsidRPr="006C5380">
        <w:rPr>
          <w:color w:val="000000" w:themeColor="text1"/>
          <w:highlight w:val="lightGray"/>
          <w:lang w:eastAsia="en-US"/>
        </w:rPr>
        <w:t>.................</w:t>
      </w:r>
      <w:r w:rsidRPr="004C07AB">
        <w:rPr>
          <w:color w:val="000000" w:themeColor="text1"/>
          <w:lang w:eastAsia="en-US"/>
        </w:rPr>
        <w:t xml:space="preserve">,– Kč. Cena Díla včetně DPH pak činí </w:t>
      </w:r>
      <w:r w:rsidRPr="006C5380">
        <w:rPr>
          <w:color w:val="000000" w:themeColor="text1"/>
          <w:highlight w:val="lightGray"/>
          <w:lang w:eastAsia="en-US"/>
        </w:rPr>
        <w:t>.................</w:t>
      </w:r>
      <w:r w:rsidRPr="004C07AB">
        <w:rPr>
          <w:color w:val="000000" w:themeColor="text1"/>
          <w:lang w:eastAsia="en-US"/>
        </w:rPr>
        <w:t>,– Kč.</w:t>
      </w:r>
    </w:p>
    <w:p w14:paraId="1D3C5094" w14:textId="77777777" w:rsidR="0094458C" w:rsidRPr="00761759" w:rsidRDefault="0094458C" w:rsidP="0094458C">
      <w:pPr>
        <w:pStyle w:val="Psmeno"/>
      </w:pPr>
      <w:r w:rsidRPr="004C07AB">
        <w:t>Součástí závazku Zhotovitele provést Dílo jsou rovněž závazky odpovídající číselnému kódu klasifikace produkce CZ-CPA 41 až 43 platnému od 1. ledna 2008 podle sdělení Českého statistického úřadu o zavedení Klasifikace produkce (CZ-CPA) uveřejněného ve Sbírce zákonů, u nichž se v souladu s § 92e zákona č. 235/2004 Sb., o dani z přidané hodnoty, ve znění pozdějších předpisů, </w:t>
      </w:r>
      <w:r w:rsidRPr="004C07AB">
        <w:rPr>
          <w:i/>
        </w:rPr>
        <w:t>(dále jen „</w:t>
      </w:r>
      <w:r w:rsidRPr="004C07AB">
        <w:rPr>
          <w:b/>
          <w:i/>
        </w:rPr>
        <w:t>ZDPH</w:t>
      </w:r>
      <w:r w:rsidRPr="004C07AB">
        <w:rPr>
          <w:i/>
        </w:rPr>
        <w:t>“)</w:t>
      </w:r>
      <w:r w:rsidRPr="004C07AB">
        <w:t xml:space="preserve"> použije režim přenesení daňové povinnosti. Smluvní strany se v této souvislosti dohodly, že i na veškeré ostatní závazky, které jsou součástí závazku Zhotovitele provést Dílo, i na s Dílem</w:t>
      </w:r>
      <w:r w:rsidRPr="00761759">
        <w:t xml:space="preserve"> související závazky, byť neodpovídají číselnému kódu klasifikace produkce CZ-CPA 41 až 43, uplatní v souladu s § 92e odst. 2) ZDPH režim přenesení daňové povinnosti. DPH tak není součástí ceny Díla.</w:t>
      </w:r>
    </w:p>
    <w:p w14:paraId="2DEC0925" w14:textId="109A8D6D" w:rsidR="0094458C" w:rsidRPr="00761759" w:rsidRDefault="0094458C" w:rsidP="0094458C">
      <w:pPr>
        <w:pStyle w:val="OdstavecII"/>
        <w:keepNext w:val="0"/>
        <w:widowControl w:val="0"/>
      </w:pPr>
      <w:r w:rsidRPr="00761759">
        <w:rPr>
          <w:bCs/>
        </w:rPr>
        <w:t>Cena Díla je stanovena jako nejvýše přípustná</w:t>
      </w:r>
      <w:r w:rsidR="00015742">
        <w:rPr>
          <w:bCs/>
        </w:rPr>
        <w:t xml:space="preserve"> a nepřekročitelná</w:t>
      </w:r>
      <w:r w:rsidRPr="00761759">
        <w:rPr>
          <w:bCs/>
        </w:rPr>
        <w:t xml:space="preserve">; možnost změn Předmětu díla tím není dotčena. </w:t>
      </w:r>
      <w:r w:rsidRPr="00761759">
        <w:t xml:space="preserve">Zhotovitel prohlašuje, že cena Díla zahrnuje veškeré náklady, které je třeba nutně nebo účelně vynaložit zejména pro řádné a včasné provedení Díla, jakož i pro řádné a včasné splnění s Dílem souvisejících závazků při zohlednění veškerých rizik a vlivů, o kterých lze v průběhu provádění Díla či plnění s Dílem souvisejících závazků uvažovat, jakož i přiměřený zisk Zhotovitele. Zhotovitel dále prohlašuje, že cena Díla je stanovena i s přihlédnutím k vývoji cen v daném oboru včetně vývoje kurzu české měny k zahraničním měnám, a to po celou dobu trvání závazků ze Smlouvy. </w:t>
      </w:r>
    </w:p>
    <w:p w14:paraId="53279FF1" w14:textId="08773F01" w:rsidR="0094458C" w:rsidRPr="00761759" w:rsidRDefault="00B70BAE" w:rsidP="0094458C">
      <w:pPr>
        <w:pStyle w:val="OdstavecII"/>
        <w:keepNext w:val="0"/>
        <w:widowControl w:val="0"/>
        <w:rPr>
          <w:b/>
        </w:rPr>
      </w:pPr>
      <w:r>
        <w:rPr>
          <w:b/>
        </w:rPr>
        <w:t>Rozpočet</w:t>
      </w:r>
    </w:p>
    <w:p w14:paraId="322FAFAD" w14:textId="7902FA80" w:rsidR="0094458C" w:rsidRPr="002C7D6D" w:rsidRDefault="0094458C" w:rsidP="0094458C">
      <w:pPr>
        <w:pStyle w:val="Psmeno"/>
      </w:pPr>
      <w:r w:rsidRPr="002C7D6D">
        <w:t>Cena Díla je podrobně rozep</w:t>
      </w:r>
      <w:r w:rsidR="00B70BAE">
        <w:t>sána v položkovém Rozpočtu</w:t>
      </w:r>
      <w:r w:rsidR="00A23518">
        <w:t xml:space="preserve"> a takto je také ujednána.</w:t>
      </w:r>
      <w:r w:rsidRPr="002C7D6D">
        <w:t xml:space="preserve"> </w:t>
      </w:r>
    </w:p>
    <w:p w14:paraId="6A73527E" w14:textId="6F8E4922" w:rsidR="0094458C" w:rsidRPr="00761759" w:rsidRDefault="0094458C" w:rsidP="0094458C">
      <w:pPr>
        <w:pStyle w:val="Psmeno"/>
      </w:pPr>
      <w:r w:rsidRPr="00761759">
        <w:t xml:space="preserve">Položky Rozpočtu odpovídají jednotlivým Technickým podmínkám. </w:t>
      </w:r>
      <w:r w:rsidR="00A23518">
        <w:t>Zhotovitel</w:t>
      </w:r>
      <w:r w:rsidRPr="00761759">
        <w:t xml:space="preserve"> výslovně </w:t>
      </w:r>
      <w:r w:rsidR="00A23518">
        <w:t>prohlašuje</w:t>
      </w:r>
      <w:r w:rsidRPr="00761759">
        <w:t xml:space="preserve">, že cena za splnění ostatních povinností Zhotovitele ze Smlouvy, které nejsou Technickými podmínkami a které nemají vlastní položku v Rozpočtu, je rozložena do všech položek Rozpočtu; zejména se jedná o povinnosti, které jsou sjednány v kmenové části Smlouvy, </w:t>
      </w:r>
      <w:r w:rsidRPr="005F6E5D">
        <w:t>např. pojištění</w:t>
      </w:r>
      <w:r w:rsidRPr="00761759">
        <w:t>.</w:t>
      </w:r>
    </w:p>
    <w:p w14:paraId="65309306" w14:textId="77777777" w:rsidR="0094458C" w:rsidRPr="00761759" w:rsidRDefault="0094458C" w:rsidP="0094458C">
      <w:pPr>
        <w:pStyle w:val="Psmeno"/>
      </w:pPr>
      <w:r w:rsidRPr="00761759">
        <w:t>Cena za práce, dodávky či služby ve smyslu ust. II. 5) Smlouvy je zahrnuta v položkách Rozpočtu odpovídajících těm Technickým podmínkám, jichž jsou tyto práce, dodávky či služby nezbytným a samozřejmým předpokladem.</w:t>
      </w:r>
    </w:p>
    <w:p w14:paraId="13853290" w14:textId="77777777" w:rsidR="0094458C" w:rsidRPr="00761759" w:rsidRDefault="0094458C" w:rsidP="0094458C">
      <w:pPr>
        <w:pStyle w:val="Psmeno"/>
      </w:pPr>
      <w:r w:rsidRPr="00761759">
        <w:t>Zhotovitel nemá právo domáhat se navýšení ceny Díla z důvodů chyb nebo nedostatků jím učiněných při určení ceny Díla. Zhotovitel není oprávněn požadovat zvýšení ceny Díla ani v tom případě, kdy je skutečná jednotková cena položky Rozpočtu vyšší, než jakou Zhotovitel uvedl do Rozpočtu.</w:t>
      </w:r>
    </w:p>
    <w:p w14:paraId="77F16892" w14:textId="77777777" w:rsidR="0094458C" w:rsidRPr="002C7D6D" w:rsidRDefault="0094458C" w:rsidP="0094458C">
      <w:pPr>
        <w:pStyle w:val="lnek"/>
        <w:keepNext w:val="0"/>
        <w:widowControl w:val="0"/>
      </w:pPr>
      <w:r w:rsidRPr="002C7D6D">
        <w:lastRenderedPageBreak/>
        <w:t>Platební podmínky</w:t>
      </w:r>
    </w:p>
    <w:p w14:paraId="034593F7" w14:textId="77777777" w:rsidR="0094458C" w:rsidRPr="002C7D6D" w:rsidRDefault="0094458C" w:rsidP="0094458C">
      <w:pPr>
        <w:pStyle w:val="OdstavecII"/>
        <w:keepNext w:val="0"/>
        <w:widowControl w:val="0"/>
        <w:rPr>
          <w:b/>
        </w:rPr>
      </w:pPr>
      <w:r w:rsidRPr="002C7D6D">
        <w:rPr>
          <w:b/>
        </w:rPr>
        <w:t>Právo na zaplacení ceny Díla a fakturace</w:t>
      </w:r>
    </w:p>
    <w:p w14:paraId="16171BAF" w14:textId="77777777" w:rsidR="00FC7C54" w:rsidRPr="00626B36" w:rsidRDefault="00FC7C54" w:rsidP="00FC7C54">
      <w:pPr>
        <w:pStyle w:val="OdstavecII"/>
        <w:keepNext w:val="0"/>
        <w:widowControl w:val="0"/>
        <w:numPr>
          <w:ilvl w:val="0"/>
          <w:numId w:val="0"/>
        </w:numPr>
        <w:ind w:left="856"/>
      </w:pPr>
      <w:r w:rsidRPr="00626B36">
        <w:t xml:space="preserve">Cenu </w:t>
      </w:r>
      <w:r>
        <w:t>D</w:t>
      </w:r>
      <w:r w:rsidRPr="00626B36">
        <w:t xml:space="preserve">íla Objednatel Zhotoviteli </w:t>
      </w:r>
      <w:r w:rsidRPr="009D7EA5">
        <w:t>uhradí postupně na</w:t>
      </w:r>
      <w:r w:rsidRPr="00626B36">
        <w:t xml:space="preserve"> základě řádně vystavených daňových dokladů </w:t>
      </w:r>
      <w:r w:rsidRPr="00626B36">
        <w:rPr>
          <w:i/>
        </w:rPr>
        <w:t>(dále jen „</w:t>
      </w:r>
      <w:r w:rsidRPr="00626B36">
        <w:rPr>
          <w:b/>
          <w:i/>
        </w:rPr>
        <w:t>Faktury</w:t>
      </w:r>
      <w:r w:rsidRPr="00626B36">
        <w:rPr>
          <w:i/>
        </w:rPr>
        <w:t>“)</w:t>
      </w:r>
      <w:r w:rsidRPr="00626B36">
        <w:t>, a to za níže uvedených podmínek.</w:t>
      </w:r>
    </w:p>
    <w:p w14:paraId="0F8DC2DF" w14:textId="77777777" w:rsidR="00FC7C54" w:rsidRPr="009D7EA5" w:rsidRDefault="00FC7C54" w:rsidP="00FC7C54">
      <w:pPr>
        <w:pStyle w:val="Psmeno"/>
        <w:tabs>
          <w:tab w:val="clear" w:pos="855"/>
          <w:tab w:val="num" w:pos="1134"/>
        </w:tabs>
      </w:pPr>
      <w:r w:rsidRPr="00626B36">
        <w:t xml:space="preserve">Cena </w:t>
      </w:r>
      <w:r>
        <w:t>D</w:t>
      </w:r>
      <w:r w:rsidRPr="00626B36">
        <w:t xml:space="preserve">íla bude </w:t>
      </w:r>
      <w:r w:rsidRPr="009D7EA5">
        <w:t xml:space="preserve">Objednatelem fakturována po částech, které odpovídají stavebním pracím, dodávkám a službám provedeným </w:t>
      </w:r>
      <w:r w:rsidRPr="009D7EA5">
        <w:rPr>
          <w:color w:val="000000" w:themeColor="text1"/>
        </w:rPr>
        <w:t xml:space="preserve">za </w:t>
      </w:r>
      <w:r w:rsidRPr="009D7EA5">
        <w:t>období od 15. dne kalendářního měsíce do 14. dne kalendářního měsíce následujícího, po která bylo Dílo prováděno, nebude-li mezi Objednatelem a Zhotovitelem dohodnuto jinak.</w:t>
      </w:r>
    </w:p>
    <w:p w14:paraId="4C79A4A0" w14:textId="41DB1EB3" w:rsidR="00FC7C54" w:rsidRPr="0077548C" w:rsidRDefault="00FC7C54" w:rsidP="00FC7C54">
      <w:pPr>
        <w:pStyle w:val="Psmeno"/>
        <w:tabs>
          <w:tab w:val="clear" w:pos="855"/>
          <w:tab w:val="num" w:pos="1134"/>
        </w:tabs>
      </w:pPr>
      <w:r w:rsidRPr="0077548C">
        <w:t xml:space="preserve">Faktury budou vystavovány vždy na základě Objednatelem odsouhlaseného </w:t>
      </w:r>
      <w:r w:rsidR="00570BE6">
        <w:t xml:space="preserve">a jím podepsaného </w:t>
      </w:r>
      <w:r w:rsidRPr="0077548C">
        <w:t xml:space="preserve">oceněného soupisu skutečně a řádně provedených stavebních prací, dodávek a služeb za příslušné období </w:t>
      </w:r>
      <w:r w:rsidRPr="0077548C">
        <w:rPr>
          <w:i/>
        </w:rPr>
        <w:t>(dále jen „</w:t>
      </w:r>
      <w:r w:rsidRPr="0077548C">
        <w:rPr>
          <w:b/>
          <w:i/>
        </w:rPr>
        <w:t>Soupis</w:t>
      </w:r>
      <w:r w:rsidRPr="0077548C">
        <w:rPr>
          <w:i/>
        </w:rPr>
        <w:t>“)</w:t>
      </w:r>
      <w:r w:rsidRPr="0077548C">
        <w:t xml:space="preserve">. </w:t>
      </w:r>
    </w:p>
    <w:p w14:paraId="71AD7021" w14:textId="77777777" w:rsidR="00FC7C54" w:rsidRPr="003C70B0" w:rsidRDefault="00FC7C54" w:rsidP="00FC7C54">
      <w:pPr>
        <w:pStyle w:val="Psmeno"/>
        <w:tabs>
          <w:tab w:val="clear" w:pos="855"/>
          <w:tab w:val="num" w:pos="1134"/>
        </w:tabs>
        <w:rPr>
          <w:color w:val="000000" w:themeColor="text1"/>
        </w:rPr>
      </w:pPr>
      <w:r w:rsidRPr="003C70B0">
        <w:t xml:space="preserve">Za datum uskutečnění zdanitelného plnění se považuje poslední den období, za nějž je fakturováno, nebude-li mezi Objednatelem a Zhotovitelem dohodnuto jinak. </w:t>
      </w:r>
    </w:p>
    <w:p w14:paraId="25B3924F" w14:textId="77777777" w:rsidR="00FC7C54" w:rsidRPr="00450276" w:rsidRDefault="00FC7C54" w:rsidP="00FC7C54">
      <w:pPr>
        <w:pStyle w:val="Psmeno"/>
        <w:tabs>
          <w:tab w:val="clear" w:pos="855"/>
          <w:tab w:val="num" w:pos="1134"/>
        </w:tabs>
      </w:pPr>
      <w:r w:rsidRPr="00450276">
        <w:t xml:space="preserve">Ke dni převzetí Díla vystaví Zhotovitel konečnou Fakturu; za datum uskutečnění zdanitelného plnění se v případě konečné Faktury považuje den převzetí Díla Objednatelem. </w:t>
      </w:r>
    </w:p>
    <w:p w14:paraId="75009EF6" w14:textId="77777777" w:rsidR="00FC7C54" w:rsidRPr="003331E5" w:rsidRDefault="00FC7C54" w:rsidP="00FC7C54">
      <w:pPr>
        <w:pStyle w:val="Psmeno"/>
        <w:tabs>
          <w:tab w:val="clear" w:pos="855"/>
          <w:tab w:val="num" w:pos="1134"/>
        </w:tabs>
      </w:pPr>
      <w:r w:rsidRPr="00626B36">
        <w:t xml:space="preserve">Faktury je Zhotovitel povinen doručit do sídla Objednatele do 3 pracovních dnů od data jejich vystavení, a to ve 2 vyhotoveních, </w:t>
      </w:r>
      <w:r w:rsidRPr="003331E5">
        <w:t>nebude-li mezi Objednatelem a Zhotovitelem dohodnuto jinak.</w:t>
      </w:r>
    </w:p>
    <w:p w14:paraId="33DF4166" w14:textId="77777777" w:rsidR="00FC7C54" w:rsidRPr="00626B36" w:rsidRDefault="00FC7C54" w:rsidP="00FC7C54">
      <w:pPr>
        <w:pStyle w:val="Psmeno"/>
        <w:tabs>
          <w:tab w:val="clear" w:pos="855"/>
          <w:tab w:val="num" w:pos="1134"/>
        </w:tabs>
        <w:rPr>
          <w:b/>
        </w:rPr>
      </w:pPr>
      <w:r w:rsidRPr="00626B36">
        <w:t xml:space="preserve">Splatnost Faktur je 30 dní ode dne jejich doručení Objednateli. </w:t>
      </w:r>
    </w:p>
    <w:p w14:paraId="16DCAD9D" w14:textId="77777777" w:rsidR="00FC7C54" w:rsidRPr="00B00D18" w:rsidRDefault="00FC7C54" w:rsidP="00FC7C54">
      <w:pPr>
        <w:pStyle w:val="Psmeno"/>
        <w:tabs>
          <w:tab w:val="clear" w:pos="855"/>
          <w:tab w:val="num" w:pos="1134"/>
        </w:tabs>
        <w:rPr>
          <w:b/>
        </w:rPr>
      </w:pPr>
      <w:r w:rsidRPr="003331E5">
        <w:t>Cena Díla bude Objednatelem uhrazena bezhotovostními převody na bankovní účet Zhotovitele uvedený v záhlaví Smlouvy. Uvede-li Zhotovitel na Faktuře bankovní účet odlišný, má se za to, že požaduje provedení úhrady na bankovní účet uvedený na Faktuře. Peněžitý</w:t>
      </w:r>
      <w:r w:rsidRPr="00626B36">
        <w:t xml:space="preserve"> závazek Objednatele se považuje za splněný v den, kdy je dlužná částka odepsána z bankovního účtu Objednatele ve </w:t>
      </w:r>
      <w:r w:rsidRPr="00B00D18">
        <w:t>prospěch bankovního účtu Zhotovitele.</w:t>
      </w:r>
    </w:p>
    <w:p w14:paraId="2AFD256C" w14:textId="77777777" w:rsidR="00FC7C54" w:rsidRPr="00B00D18" w:rsidRDefault="00FC7C54" w:rsidP="00FC7C54">
      <w:pPr>
        <w:pStyle w:val="OdstavecII"/>
        <w:keepNext w:val="0"/>
        <w:widowControl w:val="0"/>
        <w:rPr>
          <w:b/>
        </w:rPr>
      </w:pPr>
      <w:r w:rsidRPr="00B00D18">
        <w:rPr>
          <w:b/>
        </w:rPr>
        <w:t>Soupisy</w:t>
      </w:r>
    </w:p>
    <w:p w14:paraId="4C915B5A" w14:textId="77777777" w:rsidR="00FC7C54" w:rsidRPr="00B00D18" w:rsidRDefault="00FC7C54" w:rsidP="00FC7C54">
      <w:pPr>
        <w:pStyle w:val="Psmeno"/>
        <w:tabs>
          <w:tab w:val="clear" w:pos="855"/>
          <w:tab w:val="num" w:pos="1134"/>
        </w:tabs>
        <w:rPr>
          <w:color w:val="000000" w:themeColor="text1"/>
        </w:rPr>
      </w:pPr>
      <w:r w:rsidRPr="00B00D18">
        <w:rPr>
          <w:color w:val="000000" w:themeColor="text1"/>
        </w:rPr>
        <w:t xml:space="preserve">Soupis bude </w:t>
      </w:r>
      <w:r w:rsidRPr="00B00D18">
        <w:t>předložen Objednateli nejpozději poslední den období, ke kterému se vztahuje.</w:t>
      </w:r>
    </w:p>
    <w:p w14:paraId="7F6A7198" w14:textId="3E44419F" w:rsidR="00FC7C54" w:rsidRPr="00B00D18" w:rsidRDefault="00FC7C54" w:rsidP="00FC7C54">
      <w:pPr>
        <w:pStyle w:val="Psmeno"/>
        <w:tabs>
          <w:tab w:val="clear" w:pos="855"/>
          <w:tab w:val="num" w:pos="1134"/>
        </w:tabs>
        <w:rPr>
          <w:b/>
          <w:lang w:eastAsia="en-US"/>
        </w:rPr>
      </w:pPr>
      <w:r w:rsidRPr="00B00D18">
        <w:rPr>
          <w:lang w:eastAsia="en-US"/>
        </w:rPr>
        <w:t xml:space="preserve">Objednatel každý Soupis bezodkladně po jeho předložení buď schválí, nebo Zhotoviteli sdělí, </w:t>
      </w:r>
      <w:r w:rsidR="00570BE6">
        <w:rPr>
          <w:lang w:eastAsia="en-US"/>
        </w:rPr>
        <w:t xml:space="preserve">a to i opakovaně, </w:t>
      </w:r>
      <w:r w:rsidRPr="00B00D18">
        <w:rPr>
          <w:lang w:eastAsia="en-US"/>
        </w:rPr>
        <w:t xml:space="preserve">že Soupis není způsobilý k tomu, aby </w:t>
      </w:r>
      <w:r w:rsidR="00A23518">
        <w:rPr>
          <w:lang w:eastAsia="en-US"/>
        </w:rPr>
        <w:t xml:space="preserve">ho schválil </w:t>
      </w:r>
      <w:r w:rsidR="00570BE6">
        <w:rPr>
          <w:lang w:eastAsia="en-US"/>
        </w:rPr>
        <w:t xml:space="preserve">a podepsal </w:t>
      </w:r>
      <w:r w:rsidR="00A23518">
        <w:rPr>
          <w:lang w:eastAsia="en-US"/>
        </w:rPr>
        <w:t xml:space="preserve">a bylo </w:t>
      </w:r>
      <w:r w:rsidRPr="00B00D18">
        <w:rPr>
          <w:lang w:eastAsia="en-US"/>
        </w:rPr>
        <w:t xml:space="preserve">podle něj fakturováno. Bude-li Soupis nezpůsobilý k tomu, aby </w:t>
      </w:r>
      <w:r w:rsidR="00570BE6">
        <w:rPr>
          <w:lang w:eastAsia="en-US"/>
        </w:rPr>
        <w:t xml:space="preserve">ho Objednatel schválil a podepsal a bylo </w:t>
      </w:r>
      <w:r w:rsidRPr="00B00D18">
        <w:rPr>
          <w:lang w:eastAsia="en-US"/>
        </w:rPr>
        <w:t xml:space="preserve">podle něj fakturováno, </w:t>
      </w:r>
      <w:r w:rsidR="00570BE6">
        <w:rPr>
          <w:lang w:eastAsia="en-US"/>
        </w:rPr>
        <w:t>j</w:t>
      </w:r>
      <w:r w:rsidRPr="00B00D18">
        <w:rPr>
          <w:lang w:eastAsia="en-US"/>
        </w:rPr>
        <w:t>e Zhotovitel</w:t>
      </w:r>
      <w:r w:rsidR="00570BE6">
        <w:rPr>
          <w:lang w:eastAsia="en-US"/>
        </w:rPr>
        <w:t xml:space="preserve"> povinen</w:t>
      </w:r>
      <w:r w:rsidRPr="00B00D18">
        <w:rPr>
          <w:lang w:eastAsia="en-US"/>
        </w:rPr>
        <w:t xml:space="preserve"> do 2 pracovních dnů </w:t>
      </w:r>
      <w:r w:rsidR="00570BE6">
        <w:rPr>
          <w:lang w:eastAsia="en-US"/>
        </w:rPr>
        <w:t xml:space="preserve">soupis </w:t>
      </w:r>
      <w:r w:rsidRPr="00B00D18">
        <w:rPr>
          <w:lang w:eastAsia="en-US"/>
        </w:rPr>
        <w:t>přepracov</w:t>
      </w:r>
      <w:r w:rsidR="00570BE6">
        <w:rPr>
          <w:lang w:eastAsia="en-US"/>
        </w:rPr>
        <w:t>at</w:t>
      </w:r>
      <w:r w:rsidRPr="00B00D18">
        <w:rPr>
          <w:lang w:eastAsia="en-US"/>
        </w:rPr>
        <w:t xml:space="preserve"> a následně znovu předlož</w:t>
      </w:r>
      <w:r w:rsidR="00570BE6">
        <w:rPr>
          <w:lang w:eastAsia="en-US"/>
        </w:rPr>
        <w:t>it</w:t>
      </w:r>
      <w:r w:rsidRPr="00B00D18">
        <w:rPr>
          <w:lang w:eastAsia="en-US"/>
        </w:rPr>
        <w:t xml:space="preserve"> Objednateli</w:t>
      </w:r>
      <w:r w:rsidR="00570BE6">
        <w:rPr>
          <w:lang w:eastAsia="en-US"/>
        </w:rPr>
        <w:t xml:space="preserve"> tak, aby byl způsobilý schválení a podpisu</w:t>
      </w:r>
      <w:r w:rsidRPr="00B00D18">
        <w:rPr>
          <w:lang w:eastAsia="en-US"/>
        </w:rPr>
        <w:t>.</w:t>
      </w:r>
    </w:p>
    <w:p w14:paraId="3194D59F" w14:textId="5B96456E" w:rsidR="00FC7C54" w:rsidRPr="00B00D18" w:rsidRDefault="00FC7C54" w:rsidP="00FC7C54">
      <w:pPr>
        <w:pStyle w:val="Psmeno"/>
        <w:tabs>
          <w:tab w:val="clear" w:pos="855"/>
          <w:tab w:val="num" w:pos="1134"/>
        </w:tabs>
      </w:pPr>
      <w:r w:rsidRPr="00B00D18">
        <w:t>Faktury za příslušné období znějící na částku odpovídající Soupisu je Zhotovitel oprávněn vystavit a zaslat Objednateli nejdříve poté, co bude příslušný Soupis Objednatelem schválen</w:t>
      </w:r>
      <w:r w:rsidR="00570BE6">
        <w:t xml:space="preserve"> a podepsán</w:t>
      </w:r>
      <w:r w:rsidRPr="00B00D18">
        <w:t xml:space="preserve">. </w:t>
      </w:r>
      <w:r w:rsidR="00570BE6">
        <w:t xml:space="preserve">Takto </w:t>
      </w:r>
      <w:r w:rsidR="00570BE6">
        <w:rPr>
          <w:color w:val="000000" w:themeColor="text1"/>
          <w:lang w:eastAsia="en-US"/>
        </w:rPr>
        <w:t>s</w:t>
      </w:r>
      <w:r w:rsidRPr="00B00D18">
        <w:rPr>
          <w:color w:val="000000" w:themeColor="text1"/>
          <w:lang w:eastAsia="en-US"/>
        </w:rPr>
        <w:t xml:space="preserve">chválený </w:t>
      </w:r>
      <w:r w:rsidR="00570BE6">
        <w:rPr>
          <w:color w:val="000000" w:themeColor="text1"/>
          <w:lang w:eastAsia="en-US"/>
        </w:rPr>
        <w:t xml:space="preserve">a podepsaný </w:t>
      </w:r>
      <w:r w:rsidRPr="00B00D18">
        <w:rPr>
          <w:color w:val="000000" w:themeColor="text1"/>
          <w:lang w:eastAsia="en-US"/>
        </w:rPr>
        <w:t xml:space="preserve">Soupis </w:t>
      </w:r>
      <w:r w:rsidR="00570BE6">
        <w:rPr>
          <w:color w:val="000000" w:themeColor="text1"/>
          <w:lang w:eastAsia="en-US"/>
        </w:rPr>
        <w:t xml:space="preserve">musí být </w:t>
      </w:r>
      <w:r w:rsidRPr="00B00D18">
        <w:rPr>
          <w:color w:val="000000" w:themeColor="text1"/>
          <w:lang w:eastAsia="en-US"/>
        </w:rPr>
        <w:t>přílohou</w:t>
      </w:r>
      <w:r w:rsidR="00672004">
        <w:rPr>
          <w:color w:val="000000" w:themeColor="text1"/>
          <w:lang w:eastAsia="en-US"/>
        </w:rPr>
        <w:t xml:space="preserve"> všech</w:t>
      </w:r>
      <w:r w:rsidRPr="00B00D18">
        <w:rPr>
          <w:color w:val="000000" w:themeColor="text1"/>
          <w:lang w:eastAsia="en-US"/>
        </w:rPr>
        <w:t xml:space="preserve"> Faktur.</w:t>
      </w:r>
    </w:p>
    <w:p w14:paraId="703C0AC3" w14:textId="0851CD90" w:rsidR="00083DCD" w:rsidRPr="00B00D18" w:rsidRDefault="00FC7C54" w:rsidP="00FC7C54">
      <w:pPr>
        <w:pStyle w:val="Psmeno"/>
        <w:rPr>
          <w:b/>
        </w:rPr>
      </w:pPr>
      <w:r w:rsidRPr="00B00D18">
        <w:rPr>
          <w:lang w:eastAsia="en-US"/>
        </w:rPr>
        <w:t xml:space="preserve">Smluvní strany výslovně </w:t>
      </w:r>
      <w:r w:rsidR="00672004">
        <w:rPr>
          <w:lang w:eastAsia="en-US"/>
        </w:rPr>
        <w:t>prohlašují</w:t>
      </w:r>
      <w:r w:rsidRPr="00B00D18">
        <w:rPr>
          <w:lang w:eastAsia="en-US"/>
        </w:rPr>
        <w:t xml:space="preserve">, že schválením </w:t>
      </w:r>
      <w:r w:rsidR="00672004">
        <w:rPr>
          <w:lang w:eastAsia="en-US"/>
        </w:rPr>
        <w:t xml:space="preserve">a podpisem </w:t>
      </w:r>
      <w:r w:rsidRPr="00B00D18">
        <w:rPr>
          <w:lang w:eastAsia="en-US"/>
        </w:rPr>
        <w:t>Soupisu</w:t>
      </w:r>
      <w:r w:rsidR="00672004">
        <w:rPr>
          <w:lang w:eastAsia="en-US"/>
        </w:rPr>
        <w:t xml:space="preserve"> ze strany Objednatele</w:t>
      </w:r>
      <w:r w:rsidRPr="00B00D18">
        <w:rPr>
          <w:lang w:eastAsia="en-US"/>
        </w:rPr>
        <w:t xml:space="preserve"> není část Díla odpovídající příslušnému Soupisu Objednatelem </w:t>
      </w:r>
      <w:r w:rsidR="00672004" w:rsidRPr="00B00D18">
        <w:rPr>
          <w:lang w:eastAsia="en-US"/>
        </w:rPr>
        <w:t xml:space="preserve">převzata </w:t>
      </w:r>
      <w:r w:rsidRPr="00B00D18">
        <w:rPr>
          <w:lang w:eastAsia="en-US"/>
        </w:rPr>
        <w:t>ani na Objednatele nepřechází nebezpečí škody na Díle, resp. jeho části.</w:t>
      </w:r>
    </w:p>
    <w:p w14:paraId="3623CF3D" w14:textId="083C0A4D" w:rsidR="0094458C" w:rsidRPr="00761759" w:rsidRDefault="00EC372F" w:rsidP="0094458C">
      <w:pPr>
        <w:pStyle w:val="OdstavecII"/>
        <w:keepNext w:val="0"/>
        <w:widowControl w:val="0"/>
        <w:rPr>
          <w:b/>
        </w:rPr>
      </w:pPr>
      <w:r>
        <w:rPr>
          <w:b/>
        </w:rPr>
        <w:t>Náležitosti Faktur</w:t>
      </w:r>
    </w:p>
    <w:p w14:paraId="16D21D85" w14:textId="77777777" w:rsidR="0094458C" w:rsidRPr="00761759" w:rsidRDefault="0094458C" w:rsidP="0094458C">
      <w:pPr>
        <w:pStyle w:val="Psmeno"/>
        <w:rPr>
          <w:b/>
        </w:rPr>
      </w:pPr>
      <w:r w:rsidRPr="00761759">
        <w:t>Faktura bude splňovat veškeré zákonné a smluvené náležitosti, zejména</w:t>
      </w:r>
    </w:p>
    <w:p w14:paraId="15C3404D" w14:textId="77777777" w:rsidR="0094458C" w:rsidRPr="00761759" w:rsidRDefault="0094458C" w:rsidP="0094458C">
      <w:pPr>
        <w:pStyle w:val="Bod"/>
        <w:widowControl w:val="0"/>
        <w:rPr>
          <w:bCs/>
        </w:rPr>
      </w:pPr>
      <w:r w:rsidRPr="00761759">
        <w:rPr>
          <w:bCs/>
        </w:rPr>
        <w:t xml:space="preserve">náležitosti daňového dokladu dle § 26 a násl. ZDPH; </w:t>
      </w:r>
      <w:r w:rsidRPr="00761759">
        <w:rPr>
          <w:rFonts w:eastAsia="Calibri"/>
        </w:rPr>
        <w:t xml:space="preserve">vzhledem k použití režimu přenesení daňové povinnosti je Zhotovitel v souladu s </w:t>
      </w:r>
      <w:r w:rsidRPr="00761759">
        <w:t>§ 29 odst. 2) písm. c) ZDPH povinen na Faktuře uvést</w:t>
      </w:r>
      <w:r w:rsidRPr="00761759">
        <w:rPr>
          <w:rFonts w:eastAsia="Calibri"/>
        </w:rPr>
        <w:t xml:space="preserve"> </w:t>
      </w:r>
      <w:r w:rsidRPr="00761759">
        <w:t xml:space="preserve">větu: </w:t>
      </w:r>
      <w:r w:rsidRPr="00761759">
        <w:lastRenderedPageBreak/>
        <w:t>„Daň odvede zákazník“</w:t>
      </w:r>
      <w:r w:rsidRPr="00761759">
        <w:rPr>
          <w:rFonts w:eastAsia="Calibri"/>
        </w:rPr>
        <w:t>,</w:t>
      </w:r>
    </w:p>
    <w:p w14:paraId="7E867A4C" w14:textId="77777777" w:rsidR="0094458C" w:rsidRPr="00761759" w:rsidRDefault="0094458C" w:rsidP="0094458C">
      <w:pPr>
        <w:pStyle w:val="Bod"/>
        <w:widowControl w:val="0"/>
      </w:pPr>
      <w:r w:rsidRPr="00761759">
        <w:t>náležitosti účetního dokladu stanovené v zákoně č. 563/1991 Sb., o účetnictví, ve znění pozdějších předpisů,</w:t>
      </w:r>
    </w:p>
    <w:p w14:paraId="080EBBE2" w14:textId="77777777" w:rsidR="0094458C" w:rsidRPr="006E542C" w:rsidRDefault="0094458C" w:rsidP="0094458C">
      <w:pPr>
        <w:pStyle w:val="Bod"/>
        <w:widowControl w:val="0"/>
        <w:rPr>
          <w:bCs/>
        </w:rPr>
      </w:pPr>
      <w:r w:rsidRPr="006E542C">
        <w:t>uvedení informace o lhůtě splatnosti</w:t>
      </w:r>
      <w:r w:rsidRPr="006E542C">
        <w:rPr>
          <w:bCs/>
        </w:rPr>
        <w:t>,</w:t>
      </w:r>
    </w:p>
    <w:p w14:paraId="20135E55" w14:textId="18CDD7EE" w:rsidR="0094458C" w:rsidRPr="004415F7" w:rsidRDefault="0094458C" w:rsidP="004415F7">
      <w:pPr>
        <w:pStyle w:val="Bod"/>
        <w:widowControl w:val="0"/>
      </w:pPr>
      <w:r w:rsidRPr="002C7D6D">
        <w:t xml:space="preserve">uvedení údajů </w:t>
      </w:r>
      <w:r w:rsidR="004415F7">
        <w:t>bankovního spojení Zhotovitele.</w:t>
      </w:r>
    </w:p>
    <w:p w14:paraId="2216A917" w14:textId="4547D398" w:rsidR="0094458C" w:rsidRPr="00BC6777" w:rsidRDefault="0094458C" w:rsidP="0094458C">
      <w:pPr>
        <w:pStyle w:val="Psmeno"/>
        <w:rPr>
          <w:b/>
        </w:rPr>
      </w:pPr>
      <w:r>
        <w:t>Objednatel</w:t>
      </w:r>
      <w:r w:rsidRPr="00BC6777">
        <w:t xml:space="preserve"> si vyh</w:t>
      </w:r>
      <w:r>
        <w:t>razuje právo vrátit F</w:t>
      </w:r>
      <w:r w:rsidRPr="00BC6777">
        <w:t xml:space="preserve">akturu </w:t>
      </w:r>
      <w:r>
        <w:t>Zhotovitel</w:t>
      </w:r>
      <w:r w:rsidRPr="00BC6777">
        <w:t xml:space="preserve">i bez úhrady, </w:t>
      </w:r>
      <w:r w:rsidR="00672004">
        <w:t xml:space="preserve">a to i opakovaně, </w:t>
      </w:r>
      <w:r w:rsidRPr="00BC6777">
        <w:t xml:space="preserve">jestliže tato nebude splňovat požadované náležitosti. V tomto případě bude lhůta splatnosti </w:t>
      </w:r>
      <w:r>
        <w:t>Faktury</w:t>
      </w:r>
      <w:r w:rsidRPr="00BC6777">
        <w:t xml:space="preserve"> přerušena a nová 30denní lhůta splatnosti bude započata po doručení </w:t>
      </w:r>
      <w:r>
        <w:t>Faktury</w:t>
      </w:r>
      <w:r w:rsidRPr="00BC6777">
        <w:t xml:space="preserve"> opravené. V tomto případě není </w:t>
      </w:r>
      <w:r>
        <w:t>Objednatel</w:t>
      </w:r>
      <w:r w:rsidRPr="00BC6777">
        <w:t xml:space="preserve"> v prodlení s úhradou příslušné částky, na kterou </w:t>
      </w:r>
      <w:r>
        <w:t xml:space="preserve">Faktura </w:t>
      </w:r>
      <w:r w:rsidR="00672004">
        <w:t>byla vystavena</w:t>
      </w:r>
      <w:r w:rsidRPr="00BC6777">
        <w:t>.</w:t>
      </w:r>
    </w:p>
    <w:p w14:paraId="5A619266" w14:textId="0B24A700" w:rsidR="0094458C" w:rsidRDefault="0094458C" w:rsidP="0094458C">
      <w:pPr>
        <w:pStyle w:val="Psmeno"/>
      </w:pPr>
      <w:r w:rsidRPr="00BC6777">
        <w:t xml:space="preserve">V případě, že </w:t>
      </w:r>
      <w:r>
        <w:t xml:space="preserve">Faktura </w:t>
      </w:r>
      <w:r w:rsidRPr="00BC6777">
        <w:t xml:space="preserve">nebude obsahovat předepsané náležitosti a tuto skutečnost zjistí až příslušný správce daně či jiný orgán oprávněný k výkonu </w:t>
      </w:r>
      <w:r>
        <w:t>kontroly</w:t>
      </w:r>
      <w:r w:rsidRPr="00BC6777">
        <w:t xml:space="preserve"> u </w:t>
      </w:r>
      <w:r>
        <w:t>Zhotovitel</w:t>
      </w:r>
      <w:r w:rsidRPr="00BC6777">
        <w:t xml:space="preserve">e nebo </w:t>
      </w:r>
      <w:r>
        <w:t>Objednatel</w:t>
      </w:r>
      <w:r w:rsidRPr="00BC6777">
        <w:t xml:space="preserve">e, nese veškeré následky z tohoto plynoucí </w:t>
      </w:r>
      <w:r>
        <w:t>Zhotovitel</w:t>
      </w:r>
      <w:r w:rsidRPr="00BC6777">
        <w:t xml:space="preserve">. </w:t>
      </w:r>
    </w:p>
    <w:p w14:paraId="6C3A31FD" w14:textId="77777777" w:rsidR="0094458C" w:rsidRPr="002C7D6D" w:rsidRDefault="0094458C" w:rsidP="0094458C">
      <w:pPr>
        <w:pStyle w:val="OdstavecII"/>
        <w:keepNext w:val="0"/>
        <w:widowControl w:val="0"/>
        <w:rPr>
          <w:b/>
        </w:rPr>
      </w:pPr>
      <w:r w:rsidRPr="002C7D6D">
        <w:rPr>
          <w:b/>
        </w:rPr>
        <w:t>Zádržné</w:t>
      </w:r>
    </w:p>
    <w:p w14:paraId="0F9C9613" w14:textId="2D6C8771" w:rsidR="0094458C" w:rsidRPr="002C7D6D" w:rsidRDefault="0094458C" w:rsidP="0094458C">
      <w:pPr>
        <w:pStyle w:val="Psmeno"/>
      </w:pPr>
      <w:r w:rsidRPr="002C7D6D">
        <w:t>Pro další utvrzení řádného odstranění případných vad, se kterými m</w:t>
      </w:r>
      <w:r w:rsidR="00372D4B">
        <w:t xml:space="preserve">ůže </w:t>
      </w:r>
      <w:r w:rsidRPr="002C7D6D">
        <w:t xml:space="preserve">být </w:t>
      </w:r>
      <w:r w:rsidR="00372D4B">
        <w:t>Dílo</w:t>
      </w:r>
      <w:r w:rsidR="00672004">
        <w:t xml:space="preserve"> Objednatelem</w:t>
      </w:r>
      <w:r w:rsidRPr="002C7D6D">
        <w:t xml:space="preserve"> převzat</w:t>
      </w:r>
      <w:r w:rsidR="00372D4B">
        <w:t>o</w:t>
      </w:r>
      <w:r w:rsidRPr="002C7D6D">
        <w:t xml:space="preserve">, sjednávají Smluvní strany právo Objednatele zadržet část ceny Díla </w:t>
      </w:r>
      <w:r w:rsidRPr="002C7D6D">
        <w:rPr>
          <w:i/>
        </w:rPr>
        <w:t>(dále jen „</w:t>
      </w:r>
      <w:r w:rsidRPr="002C7D6D">
        <w:rPr>
          <w:b/>
          <w:i/>
        </w:rPr>
        <w:t>Zádržné</w:t>
      </w:r>
      <w:r w:rsidRPr="002C7D6D">
        <w:rPr>
          <w:i/>
        </w:rPr>
        <w:t>“)</w:t>
      </w:r>
      <w:r w:rsidRPr="002C7D6D">
        <w:t>, a to za níže uvedených podmínek.</w:t>
      </w:r>
    </w:p>
    <w:p w14:paraId="3298170E" w14:textId="6F8D5697" w:rsidR="0094458C" w:rsidRPr="002C7D6D" w:rsidRDefault="0094458C" w:rsidP="00372D4B">
      <w:pPr>
        <w:pStyle w:val="Psmeno"/>
      </w:pPr>
      <w:r w:rsidRPr="002C7D6D">
        <w:t>Z vystavených Faktu</w:t>
      </w:r>
      <w:r w:rsidR="00BD2FD4">
        <w:t xml:space="preserve">r bude Objednatelem uhrazeno </w:t>
      </w:r>
      <w:r w:rsidR="00672004">
        <w:t xml:space="preserve">vždy pouze </w:t>
      </w:r>
      <w:r w:rsidR="00BD2FD4">
        <w:t>90</w:t>
      </w:r>
      <w:r w:rsidRPr="002C7D6D">
        <w:t xml:space="preserve">% částky, na kterou </w:t>
      </w:r>
      <w:r w:rsidR="00672004">
        <w:t>byla vystavena</w:t>
      </w:r>
      <w:r w:rsidRPr="002C7D6D">
        <w:t>. Zbývajících</w:t>
      </w:r>
      <w:r w:rsidR="00372D4B">
        <w:t xml:space="preserve"> 10%</w:t>
      </w:r>
      <w:r w:rsidRPr="002C7D6D">
        <w:t xml:space="preserve"> z fakturované částky představuje Zádržné.</w:t>
      </w:r>
    </w:p>
    <w:p w14:paraId="0FB933DA" w14:textId="5D24C0AB" w:rsidR="0094458C" w:rsidRPr="002C7D6D" w:rsidRDefault="00FF3AC8" w:rsidP="0094458C">
      <w:pPr>
        <w:pStyle w:val="Psmeno"/>
      </w:pPr>
      <w:r>
        <w:t xml:space="preserve">Zádržné </w:t>
      </w:r>
      <w:r w:rsidR="0094458C" w:rsidRPr="002C7D6D">
        <w:t>bude uhrazeno do 30 (slovy: třiceti) dnů po odstranění poslední vady</w:t>
      </w:r>
      <w:r w:rsidR="00EA68C6">
        <w:t xml:space="preserve"> </w:t>
      </w:r>
      <w:r w:rsidR="0094458C" w:rsidRPr="002C7D6D">
        <w:t>uvedené v Předávacím protokolu, byl</w:t>
      </w:r>
      <w:r w:rsidR="00372D4B">
        <w:t>o</w:t>
      </w:r>
      <w:r w:rsidR="0094458C" w:rsidRPr="002C7D6D">
        <w:t xml:space="preserve">-li </w:t>
      </w:r>
      <w:r w:rsidR="00372D4B">
        <w:t>Dílo</w:t>
      </w:r>
      <w:r w:rsidR="0094458C" w:rsidRPr="002C7D6D">
        <w:t xml:space="preserve"> Objednatelem převzat</w:t>
      </w:r>
      <w:r w:rsidR="00372D4B">
        <w:t>o</w:t>
      </w:r>
      <w:r w:rsidR="0094458C" w:rsidRPr="002C7D6D">
        <w:t xml:space="preserve"> s alespoň jednou vadou, u níž Objednatel požadoval uspokojení práva z vadného plnění jejím odstraněním.</w:t>
      </w:r>
    </w:p>
    <w:p w14:paraId="4F06FBC6" w14:textId="586B439A" w:rsidR="0094458C" w:rsidRPr="002C7D6D" w:rsidRDefault="0094458C" w:rsidP="0094458C">
      <w:pPr>
        <w:pStyle w:val="Psmeno"/>
      </w:pPr>
      <w:r w:rsidRPr="002C7D6D">
        <w:t xml:space="preserve">Smluvní strany výslovně utvrzují, že realizací Zádržného není nijak dotčeno právo Objednatele nepřevzít </w:t>
      </w:r>
      <w:r w:rsidR="00372D4B">
        <w:t>Dílo</w:t>
      </w:r>
      <w:r w:rsidR="0042335C">
        <w:t xml:space="preserve"> vykazující vady.</w:t>
      </w:r>
    </w:p>
    <w:p w14:paraId="4446E2AB" w14:textId="77777777" w:rsidR="0094458C" w:rsidRPr="00761759" w:rsidRDefault="0094458C" w:rsidP="0094458C">
      <w:pPr>
        <w:pStyle w:val="lnek"/>
        <w:keepNext w:val="0"/>
        <w:widowControl w:val="0"/>
      </w:pPr>
      <w:r w:rsidRPr="00761759">
        <w:t>Změny Předmětu díla</w:t>
      </w:r>
    </w:p>
    <w:p w14:paraId="6E7283C6" w14:textId="77777777" w:rsidR="0094458C" w:rsidRPr="00761759" w:rsidRDefault="0094458C" w:rsidP="0094458C">
      <w:pPr>
        <w:pStyle w:val="OdstavecII"/>
        <w:keepNext w:val="0"/>
        <w:widowControl w:val="0"/>
        <w:rPr>
          <w:b/>
        </w:rPr>
      </w:pPr>
      <w:r w:rsidRPr="00761759">
        <w:rPr>
          <w:b/>
        </w:rPr>
        <w:t>Změna Předmětu díla obecně</w:t>
      </w:r>
    </w:p>
    <w:p w14:paraId="3A3631F9" w14:textId="50301F24" w:rsidR="0094458C" w:rsidRPr="00761759" w:rsidRDefault="0094458C" w:rsidP="0094458C">
      <w:pPr>
        <w:pStyle w:val="Psmeno"/>
      </w:pPr>
      <w:r w:rsidRPr="00761759">
        <w:t xml:space="preserve">Smluvní strany sjednávají, že změny Předmětu díla </w:t>
      </w:r>
      <w:r w:rsidRPr="00761759">
        <w:rPr>
          <w:i/>
        </w:rPr>
        <w:t>(dále jen „</w:t>
      </w:r>
      <w:r w:rsidRPr="00761759">
        <w:rPr>
          <w:b/>
          <w:i/>
        </w:rPr>
        <w:t>Změna</w:t>
      </w:r>
      <w:r w:rsidRPr="00761759">
        <w:rPr>
          <w:i/>
        </w:rPr>
        <w:t>“)</w:t>
      </w:r>
      <w:r w:rsidRPr="00761759">
        <w:t xml:space="preserve"> jsou přípustné, </w:t>
      </w:r>
      <w:r w:rsidR="00EA68C6">
        <w:t>umožňuje-li to</w:t>
      </w:r>
      <w:r w:rsidRPr="00761759">
        <w:t xml:space="preserve"> Smlouv</w:t>
      </w:r>
      <w:r w:rsidR="00EA68C6">
        <w:t>a</w:t>
      </w:r>
      <w:r w:rsidRPr="00761759">
        <w:t>.</w:t>
      </w:r>
    </w:p>
    <w:p w14:paraId="4C27FECA" w14:textId="479B6FC4" w:rsidR="0094458C" w:rsidRPr="00761759" w:rsidRDefault="00EA68C6" w:rsidP="0094458C">
      <w:pPr>
        <w:pStyle w:val="Psmeno"/>
      </w:pPr>
      <w:r>
        <w:t xml:space="preserve">Takové </w:t>
      </w:r>
      <w:r w:rsidR="0094458C" w:rsidRPr="00761759">
        <w:t>Změny nejsou považovány za změnu Smlouvy, ale za specifický způsob plnění Smlouvy.</w:t>
      </w:r>
    </w:p>
    <w:p w14:paraId="35666359" w14:textId="77777777" w:rsidR="0094458C" w:rsidRPr="00761759" w:rsidRDefault="0094458C" w:rsidP="0094458C">
      <w:pPr>
        <w:pStyle w:val="Psmeno"/>
      </w:pPr>
      <w:r w:rsidRPr="00761759">
        <w:t>Důvodem pro Změnu je zejména potřeba provedení stavebních prací, dodávek či služeb, které nejsou obsaženy ve Smlouvě, příp. nejsou obsaženy v takovém množství; jejich provedení je přitom z hlediska Předmětu díla či jeho pozdějšího užívání Objednatelem nutné nebo prospěšné.</w:t>
      </w:r>
    </w:p>
    <w:p w14:paraId="33FE309D" w14:textId="77777777" w:rsidR="0094458C" w:rsidRPr="00761759" w:rsidRDefault="0094458C" w:rsidP="0094458C">
      <w:pPr>
        <w:pStyle w:val="Psmeno"/>
      </w:pPr>
      <w:r w:rsidRPr="00761759">
        <w:t>Je lhostejné, zda Změna musí být provedena z důvodů</w:t>
      </w:r>
    </w:p>
    <w:p w14:paraId="399BC45D" w14:textId="77777777" w:rsidR="0094458C" w:rsidRPr="00761759" w:rsidRDefault="0094458C" w:rsidP="0094458C">
      <w:pPr>
        <w:pStyle w:val="Bod"/>
        <w:widowControl w:val="0"/>
      </w:pPr>
      <w:r w:rsidRPr="00761759">
        <w:t xml:space="preserve">zjištěných v průběhu provádění Díla, zejména odchylek mezi Technickými podmínkami a skutečným stavem, </w:t>
      </w:r>
    </w:p>
    <w:p w14:paraId="27C8E8A5" w14:textId="77777777" w:rsidR="0094458C" w:rsidRPr="00761759" w:rsidRDefault="0094458C" w:rsidP="0094458C">
      <w:pPr>
        <w:pStyle w:val="Bod"/>
        <w:widowControl w:val="0"/>
        <w:rPr>
          <w:rStyle w:val="Nadpis2CharChar"/>
          <w:rFonts w:eastAsia="Calibri"/>
          <w:sz w:val="22"/>
        </w:rPr>
      </w:pPr>
      <w:r w:rsidRPr="00761759">
        <w:rPr>
          <w:rStyle w:val="Nadpis2CharChar"/>
          <w:rFonts w:eastAsia="Calibri"/>
          <w:sz w:val="22"/>
        </w:rPr>
        <w:t>změny příslušných právních předpisů či technických norem mající přímý dopad na Dílo,</w:t>
      </w:r>
    </w:p>
    <w:p w14:paraId="6191D902" w14:textId="77777777" w:rsidR="0094458C" w:rsidRPr="00761759" w:rsidRDefault="0094458C" w:rsidP="0094458C">
      <w:pPr>
        <w:pStyle w:val="Bod"/>
        <w:widowControl w:val="0"/>
      </w:pPr>
      <w:r w:rsidRPr="00761759">
        <w:t>nezbytnosti provedení dalších stavebních prací, dodávek či služeb uložených příslušným právním předpisem či správním orgánem,</w:t>
      </w:r>
    </w:p>
    <w:p w14:paraId="333EFE1D" w14:textId="77777777" w:rsidR="0094458C" w:rsidRPr="00761759" w:rsidRDefault="0094458C" w:rsidP="0094458C">
      <w:pPr>
        <w:pStyle w:val="Bod"/>
        <w:widowControl w:val="0"/>
      </w:pPr>
      <w:r w:rsidRPr="00761759">
        <w:lastRenderedPageBreak/>
        <w:t>vývoje na poli materiálů, výrobků či technického vybavení, na který nebylo či nemohlo být reflektováno v Technických podmínkách, či</w:t>
      </w:r>
    </w:p>
    <w:p w14:paraId="12A776F4" w14:textId="77777777" w:rsidR="0094458C" w:rsidRPr="00761759" w:rsidRDefault="0094458C" w:rsidP="0094458C">
      <w:pPr>
        <w:pStyle w:val="Bod"/>
        <w:widowControl w:val="0"/>
      </w:pPr>
      <w:r w:rsidRPr="00761759">
        <w:t>konkretizace představ Objednatele ohledně využití Předmětu díla.</w:t>
      </w:r>
    </w:p>
    <w:p w14:paraId="3D8B2F01" w14:textId="6570BDA4" w:rsidR="0094458C" w:rsidRPr="00761759" w:rsidRDefault="0094458C" w:rsidP="0094458C">
      <w:pPr>
        <w:pStyle w:val="Psmeno"/>
      </w:pPr>
      <w:r w:rsidRPr="00761759">
        <w:t>Změna může být provedena pouze na základě příkazu ke Změně. Objednatel je oprávněn nařídit jakoukoli Změnu</w:t>
      </w:r>
      <w:r w:rsidR="00612D57">
        <w:t>, přičemž ustanovení VII. 1) a) tohoto odst. tímto není dotčeno</w:t>
      </w:r>
      <w:r w:rsidRPr="00761759">
        <w:t>. Každá Změna musí být opatřena změnovým listem, není-li sjednáno jinak.</w:t>
      </w:r>
    </w:p>
    <w:p w14:paraId="1F971454" w14:textId="77777777" w:rsidR="0094458C" w:rsidRPr="00761759" w:rsidRDefault="0094458C" w:rsidP="0094458C">
      <w:pPr>
        <w:pStyle w:val="OdstavecII"/>
        <w:keepNext w:val="0"/>
        <w:widowControl w:val="0"/>
        <w:rPr>
          <w:b/>
        </w:rPr>
      </w:pPr>
      <w:r w:rsidRPr="00761759">
        <w:rPr>
          <w:b/>
        </w:rPr>
        <w:t>Změny vyvolané Objednatelem</w:t>
      </w:r>
    </w:p>
    <w:p w14:paraId="01F3A1A0" w14:textId="77777777" w:rsidR="0094458C" w:rsidRPr="00761759" w:rsidRDefault="0094458C" w:rsidP="0094458C">
      <w:pPr>
        <w:pStyle w:val="OdstavecII"/>
        <w:keepNext w:val="0"/>
        <w:widowControl w:val="0"/>
        <w:numPr>
          <w:ilvl w:val="0"/>
          <w:numId w:val="0"/>
        </w:numPr>
        <w:ind w:left="856"/>
      </w:pPr>
      <w:r w:rsidRPr="00761759">
        <w:t>V případě Změn vyvolaných Objednatelem Smluvní strany sjednávají následující postup:</w:t>
      </w:r>
    </w:p>
    <w:p w14:paraId="7A8C390F" w14:textId="552B04E1" w:rsidR="0094458C" w:rsidRPr="00761759" w:rsidRDefault="0038607F" w:rsidP="0094458C">
      <w:pPr>
        <w:pStyle w:val="Bod"/>
        <w:widowControl w:val="0"/>
      </w:pPr>
      <w:r w:rsidRPr="00761759">
        <w:t>Objednatel zašle</w:t>
      </w:r>
      <w:r>
        <w:t xml:space="preserve"> požadavek na Změnu</w:t>
      </w:r>
      <w:r w:rsidRPr="00761759">
        <w:t xml:space="preserve"> Zhotoviteli,</w:t>
      </w:r>
    </w:p>
    <w:p w14:paraId="7075EEA8" w14:textId="6600577B" w:rsidR="0094458C" w:rsidRPr="00761759" w:rsidRDefault="0038607F" w:rsidP="0094458C">
      <w:pPr>
        <w:pStyle w:val="Bod"/>
        <w:widowControl w:val="0"/>
      </w:pPr>
      <w:r w:rsidRPr="00761759">
        <w:t>Zhotovitel ve lhůtě 3 pracovních dnů</w:t>
      </w:r>
      <w:r>
        <w:t>,</w:t>
      </w:r>
      <w:r w:rsidRPr="00761759">
        <w:t xml:space="preserve"> </w:t>
      </w:r>
      <w:r w:rsidRPr="0038607F">
        <w:t>nebude-li mezi Objednatelem a Zhotovitelem dohodnuto jinak, vystaví změnový list a tento předlož</w:t>
      </w:r>
      <w:r w:rsidRPr="00761759">
        <w:t>í Objednateli k udělení souhlasu s dalším postupem,</w:t>
      </w:r>
      <w:r w:rsidR="00612D57">
        <w:t xml:space="preserve"> přičemž souhlas Objednatele s provedením Změn</w:t>
      </w:r>
      <w:r w:rsidR="00D62770">
        <w:t>y</w:t>
      </w:r>
      <w:r w:rsidR="00612D57">
        <w:t xml:space="preserve"> bude uděl</w:t>
      </w:r>
      <w:r w:rsidR="00D62770">
        <w:t>eno</w:t>
      </w:r>
      <w:r w:rsidR="00612D57">
        <w:t xml:space="preserve"> podpisem příslušného změnového listu,</w:t>
      </w:r>
    </w:p>
    <w:p w14:paraId="77519DB0" w14:textId="77777777" w:rsidR="0094458C" w:rsidRPr="00761759" w:rsidRDefault="0094458C" w:rsidP="0094458C">
      <w:pPr>
        <w:pStyle w:val="Bod"/>
        <w:widowControl w:val="0"/>
      </w:pPr>
      <w:r w:rsidRPr="00761759">
        <w:t>v případě, že Změna</w:t>
      </w:r>
      <w:r w:rsidRPr="00761759" w:rsidDel="005F1DA8">
        <w:t xml:space="preserve"> </w:t>
      </w:r>
      <w:r w:rsidRPr="00761759">
        <w:t>vyžaduje projednání, případně rozhodnutí správního orgánu nebo souhlas dotčených osob, projedná Zhotovitel po souhlasu Objednatele podle předchozího bodu navrhovanou Změnu se správním orgánem, příp. obstará příslušné rozhodnutí nebo souhlasy, které předloží Objednateli,</w:t>
      </w:r>
    </w:p>
    <w:p w14:paraId="111B501E" w14:textId="77777777" w:rsidR="0094458C" w:rsidRPr="00761759" w:rsidRDefault="0094458C" w:rsidP="0094458C">
      <w:pPr>
        <w:pStyle w:val="Bod"/>
        <w:widowControl w:val="0"/>
      </w:pPr>
      <w:r w:rsidRPr="00761759">
        <w:t>v případě schválení Změny obsažené ve změnovém listu Objednatelem se změnový list stává příkazem ke Změně.</w:t>
      </w:r>
    </w:p>
    <w:p w14:paraId="5FDD4705" w14:textId="77777777" w:rsidR="0094458C" w:rsidRPr="00761759" w:rsidRDefault="0094458C" w:rsidP="0094458C">
      <w:pPr>
        <w:pStyle w:val="OdstavecII"/>
        <w:keepNext w:val="0"/>
        <w:widowControl w:val="0"/>
        <w:rPr>
          <w:b/>
        </w:rPr>
      </w:pPr>
      <w:r w:rsidRPr="00761759">
        <w:rPr>
          <w:b/>
        </w:rPr>
        <w:t>Změny vyvolané Zhotovitelem</w:t>
      </w:r>
    </w:p>
    <w:p w14:paraId="46FA6687" w14:textId="77777777" w:rsidR="0094458C" w:rsidRPr="00761759" w:rsidRDefault="0094458C" w:rsidP="0094458C">
      <w:pPr>
        <w:pStyle w:val="OdstavecII"/>
        <w:keepNext w:val="0"/>
        <w:widowControl w:val="0"/>
        <w:numPr>
          <w:ilvl w:val="0"/>
          <w:numId w:val="0"/>
        </w:numPr>
        <w:ind w:left="856"/>
      </w:pPr>
      <w:r w:rsidRPr="00761759">
        <w:t>V případě Změn vyvolaných Zhotovitelem Smluvní strany sjednaly následující postup:</w:t>
      </w:r>
    </w:p>
    <w:p w14:paraId="0F3C2F79" w14:textId="31283537" w:rsidR="0094458C" w:rsidRPr="00761759" w:rsidRDefault="0094458C" w:rsidP="0094458C">
      <w:pPr>
        <w:pStyle w:val="Bod"/>
        <w:widowControl w:val="0"/>
      </w:pPr>
      <w:r w:rsidRPr="00761759">
        <w:t xml:space="preserve">Zhotovitel bezodkladně předloží Objednateli návrh Změny </w:t>
      </w:r>
      <w:r w:rsidR="009B6AED">
        <w:t xml:space="preserve">včetně </w:t>
      </w:r>
      <w:r w:rsidR="00612D57">
        <w:t xml:space="preserve">příslušného </w:t>
      </w:r>
      <w:r w:rsidR="009B6AED">
        <w:t xml:space="preserve">rozpočtu </w:t>
      </w:r>
      <w:r w:rsidRPr="00761759">
        <w:t xml:space="preserve">k předběžnému posouzení; Objednatel na jeho základě rozhodne, zda se v projednávání Změny bude pokračovat či nikoli, </w:t>
      </w:r>
    </w:p>
    <w:p w14:paraId="12F5F40D" w14:textId="5A75D8EA" w:rsidR="0094458C" w:rsidRPr="00761759" w:rsidRDefault="0094458C" w:rsidP="0094458C">
      <w:pPr>
        <w:pStyle w:val="Bod"/>
        <w:widowControl w:val="0"/>
      </w:pPr>
      <w:r w:rsidRPr="00761759">
        <w:t xml:space="preserve">rozhodne-li Objednatel o pokračování projednávání Změny, vystaví </w:t>
      </w:r>
      <w:r w:rsidR="009B6AED">
        <w:t xml:space="preserve">Zhotovitel </w:t>
      </w:r>
      <w:r w:rsidRPr="00761759">
        <w:t xml:space="preserve">změnový list a zašle jej </w:t>
      </w:r>
      <w:r w:rsidR="009B6AED">
        <w:t>Objednate</w:t>
      </w:r>
      <w:r w:rsidRPr="00761759">
        <w:t>li,</w:t>
      </w:r>
    </w:p>
    <w:p w14:paraId="00A047F4" w14:textId="6E8E4363" w:rsidR="0094458C" w:rsidRPr="00761759" w:rsidRDefault="001C1969" w:rsidP="0094458C">
      <w:pPr>
        <w:pStyle w:val="OdstavecII"/>
        <w:keepNext w:val="0"/>
        <w:widowControl w:val="0"/>
        <w:numPr>
          <w:ilvl w:val="0"/>
          <w:numId w:val="0"/>
        </w:numPr>
        <w:ind w:left="856"/>
      </w:pPr>
      <w:r>
        <w:t xml:space="preserve">a dále </w:t>
      </w:r>
      <w:r w:rsidR="00612D57">
        <w:t xml:space="preserve">bude postupováno </w:t>
      </w:r>
      <w:r>
        <w:t>obdobně dle bodů 3. a</w:t>
      </w:r>
      <w:r w:rsidR="0094458C" w:rsidRPr="00761759">
        <w:t xml:space="preserve"> 4. ust. VII. 2) Smlouvy.  </w:t>
      </w:r>
    </w:p>
    <w:p w14:paraId="1FF51C15" w14:textId="20ED239B" w:rsidR="0094458C" w:rsidRPr="00761759" w:rsidRDefault="0094458C" w:rsidP="0094458C">
      <w:pPr>
        <w:pStyle w:val="OdstavecII"/>
        <w:keepNext w:val="0"/>
        <w:widowControl w:val="0"/>
      </w:pPr>
      <w:r w:rsidRPr="00761759">
        <w:t xml:space="preserve">Změny, jejichž provedení objektivně nesnese odkladu, provede Zhotovitel po jejich schválení Objednatelem </w:t>
      </w:r>
      <w:r w:rsidR="0074633C">
        <w:t xml:space="preserve">a </w:t>
      </w:r>
      <w:r w:rsidRPr="00761759">
        <w:t xml:space="preserve">na základě záznamu </w:t>
      </w:r>
      <w:r w:rsidR="00197FCA">
        <w:t xml:space="preserve">a podpisu </w:t>
      </w:r>
      <w:r w:rsidR="0074633C" w:rsidRPr="00761759">
        <w:t>Objednatele</w:t>
      </w:r>
      <w:r w:rsidR="0074633C">
        <w:t xml:space="preserve"> </w:t>
      </w:r>
      <w:r w:rsidRPr="00761759">
        <w:t xml:space="preserve">provedeného ve stavebním deníku a v souladu s tímto záznamem; takový záznam se stává příkazem ke Změně. I k takové Změně bude </w:t>
      </w:r>
      <w:r w:rsidR="00197FCA">
        <w:t>následně vyhotoven</w:t>
      </w:r>
      <w:r w:rsidRPr="00761759">
        <w:t xml:space="preserve"> změnový list; </w:t>
      </w:r>
      <w:r w:rsidR="00197FCA">
        <w:t xml:space="preserve">přičemž </w:t>
      </w:r>
      <w:r w:rsidRPr="00761759">
        <w:t>ust. VII. 2) či VII. 3) Smlouvy se použijí přiměřeně.</w:t>
      </w:r>
    </w:p>
    <w:p w14:paraId="19430D33" w14:textId="77777777" w:rsidR="0094458C" w:rsidRPr="00761759" w:rsidRDefault="0094458C" w:rsidP="0094458C">
      <w:pPr>
        <w:pStyle w:val="OdstavecII"/>
        <w:keepNext w:val="0"/>
        <w:widowControl w:val="0"/>
        <w:rPr>
          <w:b/>
        </w:rPr>
      </w:pPr>
      <w:r w:rsidRPr="00761759">
        <w:rPr>
          <w:b/>
        </w:rPr>
        <w:t>Náležitosti změnového listu</w:t>
      </w:r>
    </w:p>
    <w:p w14:paraId="3C5E2C04" w14:textId="77777777" w:rsidR="0094458C" w:rsidRPr="00761759" w:rsidRDefault="0094458C" w:rsidP="0094458C">
      <w:pPr>
        <w:pStyle w:val="OdstavecII"/>
        <w:keepNext w:val="0"/>
        <w:widowControl w:val="0"/>
        <w:numPr>
          <w:ilvl w:val="0"/>
          <w:numId w:val="0"/>
        </w:numPr>
        <w:ind w:left="856"/>
      </w:pPr>
      <w:r w:rsidRPr="00761759">
        <w:t>Změnový list musí obsahovat alespoň následující údaje:</w:t>
      </w:r>
    </w:p>
    <w:p w14:paraId="03CB666B" w14:textId="77777777" w:rsidR="0094458C" w:rsidRPr="00761759" w:rsidRDefault="0094458C" w:rsidP="0094458C">
      <w:pPr>
        <w:pStyle w:val="Bod"/>
        <w:widowControl w:val="0"/>
      </w:pPr>
      <w:r w:rsidRPr="00761759">
        <w:t>důvod a popis navrhované Změny;</w:t>
      </w:r>
    </w:p>
    <w:p w14:paraId="2D24C148" w14:textId="77777777" w:rsidR="0094458C" w:rsidRPr="00761759" w:rsidRDefault="0094458C" w:rsidP="0094458C">
      <w:pPr>
        <w:pStyle w:val="Bod"/>
        <w:widowControl w:val="0"/>
      </w:pPr>
      <w:r w:rsidRPr="00761759">
        <w:t xml:space="preserve">rozpočet nákladů navrhované Změny založený na jednotkových cenách pro změnové řízení vztahujících se k příslušné Změně </w:t>
      </w:r>
      <w:r w:rsidRPr="00761759">
        <w:rPr>
          <w:i/>
        </w:rPr>
        <w:t>(dále jen „</w:t>
      </w:r>
      <w:r w:rsidRPr="00761759">
        <w:rPr>
          <w:b/>
          <w:i/>
        </w:rPr>
        <w:t>Jednotkové ceny změny</w:t>
      </w:r>
      <w:r w:rsidRPr="00761759">
        <w:rPr>
          <w:i/>
        </w:rPr>
        <w:t>“)</w:t>
      </w:r>
      <w:r w:rsidRPr="00761759">
        <w:t>;</w:t>
      </w:r>
    </w:p>
    <w:p w14:paraId="7617B9A6" w14:textId="77777777" w:rsidR="0094458C" w:rsidRPr="00761759" w:rsidRDefault="0094458C" w:rsidP="0094458C">
      <w:pPr>
        <w:pStyle w:val="Bod"/>
        <w:widowControl w:val="0"/>
      </w:pPr>
      <w:r w:rsidRPr="00761759">
        <w:t>vyčíslení zvýšení nebo snížení ceny Díla v důsledku Změny;</w:t>
      </w:r>
    </w:p>
    <w:p w14:paraId="073A14FC" w14:textId="77777777" w:rsidR="0094458C" w:rsidRPr="00761759" w:rsidRDefault="0094458C" w:rsidP="0094458C">
      <w:pPr>
        <w:pStyle w:val="Bod"/>
        <w:widowControl w:val="0"/>
      </w:pPr>
      <w:r w:rsidRPr="00761759">
        <w:t xml:space="preserve">návrh lhůty či termínu, ve kterém je Zhotovitel schopen Změnu provést, příp. návrh na odpovídající úpravu Harmonogramu; </w:t>
      </w:r>
    </w:p>
    <w:p w14:paraId="5A43CECD" w14:textId="77777777" w:rsidR="0094458C" w:rsidRPr="00761759" w:rsidRDefault="0094458C" w:rsidP="0094458C">
      <w:pPr>
        <w:pStyle w:val="Bod"/>
        <w:widowControl w:val="0"/>
      </w:pPr>
      <w:r w:rsidRPr="00761759">
        <w:lastRenderedPageBreak/>
        <w:t xml:space="preserve">důsledky Změny zejména z hlediska Technických podmínek; </w:t>
      </w:r>
    </w:p>
    <w:p w14:paraId="766184B5" w14:textId="77777777" w:rsidR="0094458C" w:rsidRPr="00761759" w:rsidRDefault="0094458C" w:rsidP="0094458C">
      <w:pPr>
        <w:pStyle w:val="Bod"/>
        <w:widowControl w:val="0"/>
      </w:pPr>
      <w:r w:rsidRPr="00761759">
        <w:t>případná rizika a důsledky provedení Změny.</w:t>
      </w:r>
    </w:p>
    <w:p w14:paraId="162D05B9" w14:textId="77777777" w:rsidR="0094458C" w:rsidRPr="00761759" w:rsidRDefault="0094458C" w:rsidP="0094458C">
      <w:pPr>
        <w:pStyle w:val="OdstavecII"/>
        <w:keepNext w:val="0"/>
        <w:widowControl w:val="0"/>
        <w:rPr>
          <w:b/>
        </w:rPr>
      </w:pPr>
      <w:r w:rsidRPr="00761759">
        <w:rPr>
          <w:b/>
        </w:rPr>
        <w:t>Jednotkové ceny změny</w:t>
      </w:r>
    </w:p>
    <w:p w14:paraId="58414852" w14:textId="77777777" w:rsidR="0094458C" w:rsidRPr="00761759" w:rsidRDefault="0094458C" w:rsidP="0094458C">
      <w:pPr>
        <w:pStyle w:val="Psmeno"/>
      </w:pPr>
      <w:r w:rsidRPr="00761759">
        <w:t xml:space="preserve">Pro kalkulaci změny ceny Díla v důsledku Změny Zhotovitel vyhotoví soupisy stavebních prací, dodávek a služeb s výkazy výměr původního a nového řešení částí Díla dotčených Změnou a položkové rozpočty původního a nového řešení. </w:t>
      </w:r>
    </w:p>
    <w:p w14:paraId="5B8061E1" w14:textId="77777777" w:rsidR="0094458C" w:rsidRDefault="0094458C" w:rsidP="0094458C">
      <w:pPr>
        <w:pStyle w:val="Psmeno"/>
      </w:pPr>
      <w:r w:rsidRPr="00761759">
        <w:t xml:space="preserve">K ocenění původního a nového řešení Zhotovitel použije Jednotkové ceny změny v místě a čase obvyklé. Jednotkové ceny změny budou stanoveny </w:t>
      </w:r>
    </w:p>
    <w:p w14:paraId="6737EAC0" w14:textId="77777777" w:rsidR="0094458C" w:rsidRDefault="0094458C" w:rsidP="0094458C">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6735A4CF" w14:textId="0A47ADF8" w:rsidR="0094458C" w:rsidRDefault="0094458C" w:rsidP="0094458C">
      <w:pPr>
        <w:pStyle w:val="Bod"/>
        <w:widowControl w:val="0"/>
      </w:pPr>
      <w:r w:rsidRPr="00761759">
        <w:t>ceník</w:t>
      </w:r>
      <w:r>
        <w:t>y</w:t>
      </w:r>
      <w:r w:rsidRPr="00761759">
        <w:t xml:space="preserve"> společnosti RTS,</w:t>
      </w:r>
      <w:r w:rsidR="00E860D2">
        <w:t xml:space="preserve"> </w:t>
      </w:r>
      <w:r w:rsidRPr="00761759">
        <w:t xml:space="preserve">a.s., sídlem Brno, Lazaretní 13, okres Brno-město, PSČ 615 00, IČ 25533843, </w:t>
      </w:r>
      <w:r w:rsidRPr="00761759">
        <w:rPr>
          <w:i/>
        </w:rPr>
        <w:t>(dále jen „</w:t>
      </w:r>
      <w:r w:rsidRPr="00761759">
        <w:rPr>
          <w:b/>
          <w:i/>
        </w:rPr>
        <w:t>Ceník RTS</w:t>
      </w:r>
      <w:r w:rsidRPr="00761759">
        <w:rPr>
          <w:i/>
        </w:rPr>
        <w:t>“)</w:t>
      </w:r>
      <w:r w:rsidRPr="00761759">
        <w:t>, a to dle cenové úrovně aktuální v době Změny</w:t>
      </w:r>
      <w:r>
        <w:t xml:space="preserve">; nelze-li ani takto Jednotkovou cenu změny stanovit, budou zjištěny </w:t>
      </w:r>
    </w:p>
    <w:p w14:paraId="100089F8" w14:textId="77777777" w:rsidR="0094458C" w:rsidRDefault="0094458C" w:rsidP="0094458C">
      <w:pPr>
        <w:pStyle w:val="Bod"/>
        <w:widowControl w:val="0"/>
      </w:pPr>
      <w:r>
        <w:t>kteroukoli ze Smluvních stran na základě průzkumu relevantního trhu.</w:t>
      </w:r>
    </w:p>
    <w:p w14:paraId="7FB9B0BA" w14:textId="77777777" w:rsidR="0094458C" w:rsidRPr="00761759" w:rsidRDefault="0094458C" w:rsidP="0094458C">
      <w:pPr>
        <w:pStyle w:val="Psmeno"/>
      </w:pPr>
      <w:r w:rsidRPr="00761759">
        <w:t>Zhotovitel se zavazuje provést Změnu způsobem a ve lhůtě či termínu uvedeném v příkazu ke Změně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termínů bude považováno za podstatné porušení Smlouvy.</w:t>
      </w:r>
    </w:p>
    <w:p w14:paraId="11BDD445" w14:textId="7FE34407" w:rsidR="0094458C" w:rsidRPr="00761759" w:rsidRDefault="0094458C" w:rsidP="0094458C">
      <w:pPr>
        <w:pStyle w:val="OdstavecII"/>
        <w:keepNext w:val="0"/>
        <w:widowControl w:val="0"/>
      </w:pPr>
      <w:r w:rsidRPr="00761759">
        <w:t>Požádá-li o to některá ze Smluvních stran, bude Změna stvrzena dodatkem ke Smlouvě; takový dodatek má však jen deklaratorní a pořádkový charakter, na závaznost příkazu ke Změně nemá žádný vliv.</w:t>
      </w:r>
    </w:p>
    <w:p w14:paraId="3A8528EB" w14:textId="77777777" w:rsidR="0094458C" w:rsidRPr="00761759" w:rsidRDefault="0094458C" w:rsidP="0094458C">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217F8EA6" w14:textId="77777777" w:rsidR="0094458C" w:rsidRPr="00761759" w:rsidRDefault="0094458C" w:rsidP="0094458C">
      <w:pPr>
        <w:pStyle w:val="OdstavecII"/>
        <w:keepNext w:val="0"/>
        <w:widowControl w:val="0"/>
        <w:rPr>
          <w:b/>
        </w:rPr>
      </w:pPr>
      <w:r w:rsidRPr="00761759">
        <w:rPr>
          <w:b/>
        </w:rPr>
        <w:t>Bagatelní Změny</w:t>
      </w:r>
    </w:p>
    <w:p w14:paraId="35903086" w14:textId="77777777" w:rsidR="0094458C" w:rsidRPr="00761759" w:rsidRDefault="0094458C" w:rsidP="0094458C">
      <w:pPr>
        <w:pStyle w:val="Psmeno"/>
      </w:pPr>
      <w:r w:rsidRPr="00761759">
        <w:t>Za bagatelní Změny Smluvní strany považují změny Technických podmínek,</w:t>
      </w:r>
    </w:p>
    <w:p w14:paraId="77A263B0" w14:textId="77777777" w:rsidR="0094458C" w:rsidRPr="00761759" w:rsidRDefault="0094458C" w:rsidP="0094458C">
      <w:pPr>
        <w:pStyle w:val="Bod"/>
        <w:widowControl w:val="0"/>
      </w:pPr>
      <w:r w:rsidRPr="00761759">
        <w:t>při kterých nedochází k rozšíření Díla o další práce, dodávky či služby,</w:t>
      </w:r>
    </w:p>
    <w:p w14:paraId="2BD73D11" w14:textId="77777777" w:rsidR="0094458C" w:rsidRPr="00761759" w:rsidRDefault="0094458C" w:rsidP="0094458C">
      <w:pPr>
        <w:pStyle w:val="Bod"/>
        <w:widowControl w:val="0"/>
      </w:pPr>
      <w:r w:rsidRPr="00761759">
        <w:t xml:space="preserve">které nevedou ke změně ceny Díla, </w:t>
      </w:r>
    </w:p>
    <w:p w14:paraId="7B4E7ED4" w14:textId="77777777" w:rsidR="0094458C" w:rsidRPr="00761759" w:rsidRDefault="0094458C" w:rsidP="0094458C">
      <w:pPr>
        <w:pStyle w:val="Bod"/>
        <w:widowControl w:val="0"/>
      </w:pPr>
      <w:r w:rsidRPr="00761759">
        <w:t>které by za použití v zadávacím či výběrovém řízení k Veřejné zakázce nemohly umožnit účast jiných dodavatelů ani nemohly ovlivnit výběr nejvhodnější nabídky, a zároveň</w:t>
      </w:r>
    </w:p>
    <w:p w14:paraId="0D647A10" w14:textId="77777777" w:rsidR="0094458C" w:rsidRPr="00761759" w:rsidRDefault="0094458C" w:rsidP="0094458C">
      <w:pPr>
        <w:pStyle w:val="Bod"/>
        <w:widowControl w:val="0"/>
      </w:pPr>
      <w:r w:rsidRPr="00761759">
        <w:t>které nemění ekonomickou rovnováhu Smlouvy ve prospěch Zhotovitele.</w:t>
      </w:r>
    </w:p>
    <w:p w14:paraId="665F3A9F" w14:textId="32930EEC" w:rsidR="0094458C" w:rsidRPr="005F6E5D" w:rsidRDefault="0094458C" w:rsidP="005F6E5D">
      <w:pPr>
        <w:pStyle w:val="Psmeno"/>
        <w:rPr>
          <w:color w:val="000000"/>
        </w:rPr>
      </w:pPr>
      <w:r w:rsidRPr="00761759">
        <w:rPr>
          <w:color w:val="000000"/>
        </w:rPr>
        <w:t>Bagatelní Změny mohou být Smluvními stranami dohodnuty i ústně a nemusí být opatřeny změnovým listem;</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 jejich kontaktní osoby uvedené v záhlaví Smlouvy.</w:t>
      </w:r>
    </w:p>
    <w:p w14:paraId="6E58C90A" w14:textId="77777777" w:rsidR="0094458C" w:rsidRDefault="0094458C" w:rsidP="0094458C">
      <w:pPr>
        <w:pStyle w:val="OdstavecII"/>
        <w:keepNext w:val="0"/>
        <w:widowControl w:val="0"/>
      </w:pPr>
      <w:r w:rsidRPr="00761759">
        <w:t>Prostřednictvím příkazu ke Změně nemůže být ukončen smluvní vztah založený Smlouvou.</w:t>
      </w:r>
    </w:p>
    <w:p w14:paraId="775E81A1" w14:textId="77777777" w:rsidR="00C93022" w:rsidRDefault="00C93022" w:rsidP="00C93022">
      <w:pPr>
        <w:pStyle w:val="OdstavecII"/>
        <w:numPr>
          <w:ilvl w:val="0"/>
          <w:numId w:val="0"/>
        </w:numPr>
        <w:ind w:left="856"/>
      </w:pPr>
    </w:p>
    <w:p w14:paraId="1D921B73" w14:textId="77777777" w:rsidR="00C93022" w:rsidRPr="00C93022" w:rsidRDefault="00C93022" w:rsidP="00C93022">
      <w:pPr>
        <w:pStyle w:val="Psmeno"/>
        <w:numPr>
          <w:ilvl w:val="0"/>
          <w:numId w:val="0"/>
        </w:numPr>
        <w:ind w:left="1134"/>
        <w:rPr>
          <w:lang w:eastAsia="en-US"/>
        </w:rPr>
      </w:pPr>
    </w:p>
    <w:p w14:paraId="5F257852" w14:textId="77777777" w:rsidR="0094458C" w:rsidRPr="00761759" w:rsidRDefault="0094458C" w:rsidP="0094458C">
      <w:pPr>
        <w:pStyle w:val="lnek"/>
        <w:keepNext w:val="0"/>
        <w:widowControl w:val="0"/>
      </w:pPr>
      <w:r w:rsidRPr="00761759">
        <w:lastRenderedPageBreak/>
        <w:t>Záruka za jakost Díla</w:t>
      </w:r>
    </w:p>
    <w:p w14:paraId="3B85CD03" w14:textId="77777777" w:rsidR="0094458C" w:rsidRPr="00761759" w:rsidRDefault="0094458C" w:rsidP="0094458C">
      <w:pPr>
        <w:pStyle w:val="OdstavecII"/>
        <w:keepNext w:val="0"/>
        <w:widowControl w:val="0"/>
        <w:rPr>
          <w:b/>
        </w:rPr>
      </w:pPr>
      <w:r w:rsidRPr="00761759">
        <w:rPr>
          <w:b/>
        </w:rPr>
        <w:t>Záruka za jakost Díla</w:t>
      </w:r>
    </w:p>
    <w:p w14:paraId="1716C329" w14:textId="1C80E75C" w:rsidR="0094458C" w:rsidRPr="0074633C" w:rsidRDefault="0094458C" w:rsidP="0094458C">
      <w:pPr>
        <w:pStyle w:val="Psmeno"/>
      </w:pPr>
      <w:r w:rsidRPr="00761759">
        <w:t xml:space="preserve">Smluvní strany sjednávají, že Dílo si shodu se Smlouvou udrží a že práva z vad Díla lze uplatňovat i po smluvenou záruční dobu. Smluvní strany výslovně </w:t>
      </w:r>
      <w:r w:rsidRPr="00761759">
        <w:rPr>
          <w:rStyle w:val="Nadpis2CharChar"/>
          <w:sz w:val="22"/>
        </w:rPr>
        <w:t>utvrzují</w:t>
      </w:r>
      <w:r w:rsidRPr="00761759">
        <w:t>, že v záruční době lze uplatnit jakoukoli vadu, kterou Dílo má, mj. tedy zcela bez ohledu na to</w:t>
      </w:r>
      <w:r w:rsidRPr="0074633C">
        <w:t xml:space="preserve">, zda vznikla před či po převzetí </w:t>
      </w:r>
      <w:r w:rsidR="004F176D">
        <w:t>Díla</w:t>
      </w:r>
      <w:r w:rsidRPr="0074633C">
        <w:t xml:space="preserve"> Objednatelem, nebo kdy ji Objednatel měl či mohl zjistit, nebo kdy ji zjistil, a to i v případě vad zjevných.</w:t>
      </w:r>
    </w:p>
    <w:p w14:paraId="5F49B1EB" w14:textId="3FEF2B8A" w:rsidR="0094458C" w:rsidRPr="00761759" w:rsidRDefault="0094458C" w:rsidP="0094458C">
      <w:pPr>
        <w:pStyle w:val="Psmeno"/>
      </w:pPr>
      <w:r w:rsidRPr="0074633C">
        <w:t>Zhotovitel poskytuje záruku za jakost Díla do</w:t>
      </w:r>
      <w:r w:rsidRPr="00761759">
        <w:t xml:space="preserve"> uplynutí </w:t>
      </w:r>
      <w:r w:rsidR="007D787B" w:rsidRPr="007D787B">
        <w:rPr>
          <w:b/>
        </w:rPr>
        <w:t>60</w:t>
      </w:r>
      <w:r w:rsidRPr="007D787B">
        <w:rPr>
          <w:b/>
        </w:rPr>
        <w:t xml:space="preserve"> měsíců</w:t>
      </w:r>
      <w:r w:rsidRPr="00761759">
        <w:t xml:space="preserve"> </w:t>
      </w:r>
      <w:r w:rsidR="007D787B">
        <w:t xml:space="preserve">na stavební část Díla a </w:t>
      </w:r>
      <w:r w:rsidR="007D787B" w:rsidRPr="0074633C">
        <w:t>do</w:t>
      </w:r>
      <w:r w:rsidR="007D787B" w:rsidRPr="00761759">
        <w:t xml:space="preserve"> uplynutí </w:t>
      </w:r>
      <w:r w:rsidR="007D787B">
        <w:rPr>
          <w:b/>
        </w:rPr>
        <w:t>24</w:t>
      </w:r>
      <w:r w:rsidR="007D787B" w:rsidRPr="007D787B">
        <w:rPr>
          <w:b/>
        </w:rPr>
        <w:t xml:space="preserve"> měsíců</w:t>
      </w:r>
      <w:r w:rsidR="007D787B" w:rsidRPr="00761759">
        <w:t xml:space="preserve"> </w:t>
      </w:r>
      <w:r w:rsidR="007D787B">
        <w:t xml:space="preserve">na technologickou část díla </w:t>
      </w:r>
      <w:r w:rsidRPr="00761759">
        <w:t>od</w:t>
      </w:r>
    </w:p>
    <w:p w14:paraId="293B5CCA" w14:textId="0ECA471D" w:rsidR="0094458C" w:rsidRPr="00761759" w:rsidRDefault="0094458C" w:rsidP="0094458C">
      <w:pPr>
        <w:pStyle w:val="Bod"/>
        <w:widowControl w:val="0"/>
      </w:pPr>
      <w:r w:rsidRPr="00761759">
        <w:t xml:space="preserve">převzetí </w:t>
      </w:r>
      <w:r w:rsidR="004F176D">
        <w:t>Díla</w:t>
      </w:r>
      <w:r w:rsidRPr="00761759">
        <w:t xml:space="preserve"> nebo</w:t>
      </w:r>
    </w:p>
    <w:p w14:paraId="330F875A" w14:textId="02D68F29" w:rsidR="0094458C" w:rsidRPr="00761759" w:rsidRDefault="0094458C" w:rsidP="00E43792">
      <w:pPr>
        <w:pStyle w:val="Bod"/>
        <w:widowControl w:val="0"/>
      </w:pPr>
      <w:r w:rsidRPr="00761759">
        <w:t>odstranění poslední vady</w:t>
      </w:r>
      <w:r w:rsidR="0022140C">
        <w:t xml:space="preserve"> </w:t>
      </w:r>
      <w:r w:rsidRPr="00761759">
        <w:t>uvedené v Předávacím protokolu, byl</w:t>
      </w:r>
      <w:r w:rsidR="004F176D">
        <w:t>o</w:t>
      </w:r>
      <w:r w:rsidRPr="00761759">
        <w:t xml:space="preserve">-li </w:t>
      </w:r>
      <w:r w:rsidR="004F176D">
        <w:t>Dílo</w:t>
      </w:r>
      <w:r>
        <w:t xml:space="preserve"> </w:t>
      </w:r>
      <w:r w:rsidRPr="00761759">
        <w:t>Objednatelem převzat</w:t>
      </w:r>
      <w:r w:rsidR="00FA7181">
        <w:t>o</w:t>
      </w:r>
      <w:r w:rsidRPr="00761759">
        <w:t xml:space="preserve"> s alespoň jednou vadou, u n</w:t>
      </w:r>
      <w:r w:rsidR="00FA7181">
        <w:t>íž</w:t>
      </w:r>
      <w:r w:rsidRPr="00761759">
        <w:t xml:space="preserve"> Objednatel požadoval uspokojení práv z vad Díla jejím odstraněním.</w:t>
      </w:r>
    </w:p>
    <w:p w14:paraId="75C84ECD" w14:textId="15FA2E7A" w:rsidR="0094458C" w:rsidRPr="00761759" w:rsidRDefault="0094458C" w:rsidP="0094458C">
      <w:pPr>
        <w:pStyle w:val="Psmeno"/>
        <w:rPr>
          <w:b/>
        </w:rPr>
      </w:pPr>
      <w:r w:rsidRPr="00761759">
        <w:t>Byl</w:t>
      </w:r>
      <w:r w:rsidR="004F176D">
        <w:t>o</w:t>
      </w:r>
      <w:r w:rsidRPr="00761759">
        <w:t xml:space="preserve">-li </w:t>
      </w:r>
      <w:r w:rsidR="004F176D">
        <w:t>Dílo</w:t>
      </w:r>
      <w:r w:rsidRPr="00761759">
        <w:t xml:space="preserve"> Objednatelem převzat</w:t>
      </w:r>
      <w:r w:rsidR="004F176D">
        <w:t>o</w:t>
      </w:r>
      <w:r w:rsidRPr="00761759">
        <w:t xml:space="preserve"> s alespoň jednou vadou</w:t>
      </w:r>
      <w:r w:rsidR="0022140C">
        <w:t xml:space="preserve"> </w:t>
      </w:r>
      <w:r w:rsidRPr="00761759">
        <w:t>a do začátku běhu záruční doby na Díle vznikne nebo Objednatel zjistí další vadu, dohodly se Smluvní strany, že na takovou vadu</w:t>
      </w:r>
      <w:r w:rsidR="0022140C">
        <w:t xml:space="preserve"> </w:t>
      </w:r>
      <w:r w:rsidRPr="00761759">
        <w:t>budou hledět, jako by byla vadou, která vznikla nebo byla zjištěna v záruční době, a to se všemi důsledky, které se s takovými vadami pojí.</w:t>
      </w:r>
    </w:p>
    <w:p w14:paraId="2083F6C6" w14:textId="0E951939" w:rsidR="0094458C" w:rsidRPr="00761759" w:rsidRDefault="0094458C" w:rsidP="0094458C">
      <w:pPr>
        <w:pStyle w:val="Psmeno"/>
        <w:rPr>
          <w:b/>
        </w:rPr>
      </w:pPr>
    </w:p>
    <w:p w14:paraId="019EDDC7" w14:textId="77777777" w:rsidR="0094458C" w:rsidRPr="00761759" w:rsidRDefault="0094458C" w:rsidP="0094458C">
      <w:pPr>
        <w:pStyle w:val="OdstavecII"/>
        <w:keepNext w:val="0"/>
        <w:widowControl w:val="0"/>
        <w:rPr>
          <w:b/>
        </w:rPr>
      </w:pPr>
      <w:r w:rsidRPr="00761759">
        <w:tab/>
      </w:r>
      <w:r w:rsidRPr="00761759">
        <w:rPr>
          <w:b/>
        </w:rPr>
        <w:t>Reklamace vad Díla v záruční době</w:t>
      </w:r>
    </w:p>
    <w:p w14:paraId="46AED896" w14:textId="403ADD78" w:rsidR="0094458C" w:rsidRPr="00761759" w:rsidRDefault="0094458C" w:rsidP="0094458C">
      <w:pPr>
        <w:pStyle w:val="Psmeno"/>
      </w:pPr>
      <w:r w:rsidRPr="00761759">
        <w:t xml:space="preserve">Práva z vad Díla Objednatel uplatní u Zhotovitele kdykoliv po zjištění vady, a to oznámením </w:t>
      </w:r>
      <w:r w:rsidRPr="00761759">
        <w:rPr>
          <w:i/>
        </w:rPr>
        <w:t>(dále jen „</w:t>
      </w:r>
      <w:r w:rsidRPr="00761759">
        <w:rPr>
          <w:b/>
          <w:i/>
        </w:rPr>
        <w:t>Reklamace</w:t>
      </w:r>
      <w:r w:rsidRPr="00761759">
        <w:rPr>
          <w:i/>
        </w:rPr>
        <w:t>“)</w:t>
      </w:r>
      <w:r w:rsidRPr="00761759">
        <w:t xml:space="preserve"> u kontaktní osoby Zhotovitele uvedené v záhlaví Smlouvy nebo jiného </w:t>
      </w:r>
      <w:r w:rsidR="002C66C1">
        <w:t>k tomu pověřeného</w:t>
      </w:r>
      <w:r w:rsidRPr="00761759">
        <w:t xml:space="preserve"> zástupce Zhotovitele. I Reklamace odeslaná Objednatelem poslední den záruční doby se považuje za včas uplatněnou. Smluvní strany výslovně utvrzují, že ustanovení § 1921, § 2605 odst. 2, § 2618 ani § 2629 OZ se nepoužijí. </w:t>
      </w:r>
    </w:p>
    <w:p w14:paraId="3CB7BC4C" w14:textId="77777777" w:rsidR="0094458C" w:rsidRPr="00B20964" w:rsidRDefault="0094458C" w:rsidP="0094458C">
      <w:pPr>
        <w:pStyle w:val="Psmeno"/>
      </w:pPr>
      <w:r w:rsidRPr="00B20964">
        <w:t xml:space="preserve">V </w:t>
      </w:r>
      <w:r>
        <w:t>Reklamac</w:t>
      </w:r>
      <w:r w:rsidRPr="00B20964">
        <w:t xml:space="preserve">i </w:t>
      </w:r>
      <w:r>
        <w:t>Objednatel</w:t>
      </w:r>
      <w:r w:rsidRPr="00B20964">
        <w:t xml:space="preserve"> uvede alespoň:</w:t>
      </w:r>
    </w:p>
    <w:p w14:paraId="6FBF91B0" w14:textId="77777777" w:rsidR="0094458C" w:rsidRPr="00B20964" w:rsidRDefault="0094458C" w:rsidP="0094458C">
      <w:pPr>
        <w:pStyle w:val="Bod"/>
        <w:widowControl w:val="0"/>
      </w:pPr>
      <w:r w:rsidRPr="00B20964">
        <w:t xml:space="preserve">popis </w:t>
      </w:r>
      <w:r>
        <w:t>vady</w:t>
      </w:r>
      <w:r w:rsidRPr="00B20964">
        <w:t xml:space="preserve"> </w:t>
      </w:r>
      <w:r>
        <w:t>D</w:t>
      </w:r>
      <w:r w:rsidRPr="00B20964">
        <w:t>íla</w:t>
      </w:r>
      <w:r>
        <w:t xml:space="preserve"> nebo informaci o tom, jak se v</w:t>
      </w:r>
      <w:r w:rsidRPr="00B20964">
        <w:t>ada projevuje,</w:t>
      </w:r>
    </w:p>
    <w:p w14:paraId="2345043A" w14:textId="77777777" w:rsidR="0094458C" w:rsidRPr="00B20964" w:rsidRDefault="0094458C" w:rsidP="0094458C">
      <w:pPr>
        <w:pStyle w:val="Bod"/>
        <w:widowControl w:val="0"/>
        <w:rPr>
          <w:bCs/>
        </w:rPr>
      </w:pPr>
      <w:r w:rsidRPr="00B20964">
        <w:t>jaká práva v souvislosti s </w:t>
      </w:r>
      <w:r>
        <w:t>vado</w:t>
      </w:r>
      <w:r w:rsidRPr="00B20964">
        <w:t xml:space="preserve">u </w:t>
      </w:r>
      <w:r>
        <w:t>D</w:t>
      </w:r>
      <w:r w:rsidRPr="00B20964">
        <w:t>íla uplatňuje.</w:t>
      </w:r>
    </w:p>
    <w:p w14:paraId="29BFDF24" w14:textId="77777777" w:rsidR="0094458C" w:rsidRPr="00B20964" w:rsidRDefault="0094458C" w:rsidP="0094458C">
      <w:pPr>
        <w:pStyle w:val="Psmeno"/>
        <w:numPr>
          <w:ilvl w:val="0"/>
          <w:numId w:val="0"/>
        </w:numPr>
        <w:ind w:left="1134"/>
      </w:pPr>
      <w:r w:rsidRPr="00B20964">
        <w:t xml:space="preserve">Neuvede-li </w:t>
      </w:r>
      <w:r>
        <w:t>Objednatel</w:t>
      </w:r>
      <w:r w:rsidRPr="00B20964">
        <w:t>, jaká práva v souvislosti s </w:t>
      </w:r>
      <w:r>
        <w:t>vado</w:t>
      </w:r>
      <w:r w:rsidRPr="00B20964">
        <w:t xml:space="preserve">u </w:t>
      </w:r>
      <w:r>
        <w:t>D</w:t>
      </w:r>
      <w:r w:rsidRPr="00B20964">
        <w:t xml:space="preserve">íla uplatňuje, má se za to, že požaduje provedení opravy </w:t>
      </w:r>
      <w:r>
        <w:t>D</w:t>
      </w:r>
      <w:r w:rsidRPr="00B20964">
        <w:t xml:space="preserve">íla, příp. nové provedení vadné části </w:t>
      </w:r>
      <w:r>
        <w:t>D</w:t>
      </w:r>
      <w:r w:rsidRPr="00B20964">
        <w:t>íla</w:t>
      </w:r>
      <w:r>
        <w:t>, není-li v</w:t>
      </w:r>
      <w:r w:rsidRPr="00B20964">
        <w:t xml:space="preserve">ada </w:t>
      </w:r>
      <w:r>
        <w:t>D</w:t>
      </w:r>
      <w:r w:rsidRPr="00B20964">
        <w:t>íla opravou odstranitelná.</w:t>
      </w:r>
    </w:p>
    <w:p w14:paraId="40E03927" w14:textId="77777777" w:rsidR="0094458C" w:rsidRPr="002F2264" w:rsidRDefault="0094458C" w:rsidP="0094458C">
      <w:pPr>
        <w:pStyle w:val="Psmeno"/>
        <w:rPr>
          <w:b/>
          <w:lang w:eastAsia="ar-SA"/>
        </w:rPr>
      </w:pPr>
      <w:r w:rsidRPr="002F2264">
        <w:rPr>
          <w:b/>
        </w:rPr>
        <w:t>Práva Objednatele, omezuje-li vada Díla plný provoz Objednatele</w:t>
      </w:r>
    </w:p>
    <w:p w14:paraId="74FD552C" w14:textId="77777777" w:rsidR="0094458C" w:rsidRPr="00761759" w:rsidRDefault="0094458C" w:rsidP="0094458C">
      <w:pPr>
        <w:pStyle w:val="Psmeno"/>
        <w:numPr>
          <w:ilvl w:val="0"/>
          <w:numId w:val="0"/>
        </w:numPr>
        <w:ind w:left="1134"/>
        <w:rPr>
          <w:lang w:eastAsia="ar-SA"/>
        </w:rPr>
      </w:pPr>
      <w:r w:rsidRPr="00761759">
        <w:rPr>
          <w:lang w:eastAsia="ar-SA"/>
        </w:rPr>
        <w:t>Dojde-li vznikem či existencí vady na Díle k omezení plného provozu Objednatele, má Objednatel zejména právo:</w:t>
      </w:r>
    </w:p>
    <w:p w14:paraId="35B9682E" w14:textId="77777777" w:rsidR="0094458C" w:rsidRPr="00761759" w:rsidRDefault="0094458C" w:rsidP="0094458C">
      <w:pPr>
        <w:pStyle w:val="Bod"/>
        <w:widowControl w:val="0"/>
        <w:rPr>
          <w:lang w:eastAsia="ar-SA"/>
        </w:rPr>
      </w:pPr>
      <w:r w:rsidRPr="00761759">
        <w:rPr>
          <w:lang w:eastAsia="ar-SA"/>
        </w:rPr>
        <w:t>na odstranění vady novým provedením vadné části Díla nebo provedením chybějící části Díla,</w:t>
      </w:r>
    </w:p>
    <w:p w14:paraId="24DE7578" w14:textId="77777777" w:rsidR="0094458C" w:rsidRPr="00761759" w:rsidRDefault="0094458C" w:rsidP="0094458C">
      <w:pPr>
        <w:pStyle w:val="Bod"/>
        <w:widowControl w:val="0"/>
        <w:rPr>
          <w:lang w:eastAsia="ar-SA"/>
        </w:rPr>
      </w:pPr>
      <w:r w:rsidRPr="00761759">
        <w:rPr>
          <w:lang w:eastAsia="ar-SA"/>
        </w:rPr>
        <w:t>na odstranění vady opravou Díla, je-li vada tímto způsobem odstranitelná,</w:t>
      </w:r>
    </w:p>
    <w:p w14:paraId="054D3E62" w14:textId="77777777" w:rsidR="0094458C" w:rsidRPr="00761759" w:rsidRDefault="0094458C" w:rsidP="0094458C">
      <w:pPr>
        <w:pStyle w:val="Bod"/>
        <w:widowControl w:val="0"/>
        <w:rPr>
          <w:lang w:eastAsia="ar-SA"/>
        </w:rPr>
      </w:pPr>
      <w:r w:rsidRPr="00761759">
        <w:rPr>
          <w:lang w:eastAsia="ar-SA"/>
        </w:rPr>
        <w:t>na přiměřenou slevu z ceny Díla nebo</w:t>
      </w:r>
    </w:p>
    <w:p w14:paraId="7F5EFB82" w14:textId="77777777" w:rsidR="0094458C" w:rsidRPr="00761759" w:rsidRDefault="0094458C" w:rsidP="0094458C">
      <w:pPr>
        <w:pStyle w:val="Bod"/>
        <w:widowControl w:val="0"/>
        <w:rPr>
          <w:lang w:eastAsia="ar-SA"/>
        </w:rPr>
      </w:pPr>
      <w:r w:rsidRPr="00761759">
        <w:rPr>
          <w:lang w:eastAsia="ar-SA"/>
        </w:rPr>
        <w:t>odstoupit od Smlouvy.</w:t>
      </w:r>
    </w:p>
    <w:p w14:paraId="79E3961F" w14:textId="77777777" w:rsidR="0094458C" w:rsidRPr="00761759" w:rsidRDefault="0094458C" w:rsidP="0094458C">
      <w:pPr>
        <w:pStyle w:val="Psmeno"/>
        <w:numPr>
          <w:ilvl w:val="0"/>
          <w:numId w:val="0"/>
        </w:numPr>
        <w:ind w:left="1134"/>
      </w:pPr>
      <w:r w:rsidRPr="00761759">
        <w:t>Objednatel je oprávněn zvolit si a uplatnit kterékoliv z uvedených práv dle svého uvážení, případně zvolit a uplatnit jejich kombinaci.</w:t>
      </w:r>
    </w:p>
    <w:p w14:paraId="2B0312AF" w14:textId="77777777" w:rsidR="0094458C" w:rsidRPr="002F2264" w:rsidRDefault="0094458C" w:rsidP="0094458C">
      <w:pPr>
        <w:pStyle w:val="Psmeno"/>
        <w:rPr>
          <w:b/>
          <w:lang w:eastAsia="ar-SA"/>
        </w:rPr>
      </w:pPr>
      <w:r w:rsidRPr="002F2264">
        <w:rPr>
          <w:b/>
        </w:rPr>
        <w:t>Práva Objednatele, neomezuje-li vada Díla plný provoz Objednatele</w:t>
      </w:r>
    </w:p>
    <w:p w14:paraId="2FF07AF3" w14:textId="77777777" w:rsidR="0094458C" w:rsidRPr="00761759" w:rsidRDefault="0094458C" w:rsidP="0094458C">
      <w:pPr>
        <w:pStyle w:val="Psmeno"/>
        <w:numPr>
          <w:ilvl w:val="0"/>
          <w:numId w:val="0"/>
        </w:numPr>
        <w:ind w:left="1134"/>
        <w:rPr>
          <w:lang w:eastAsia="ar-SA"/>
        </w:rPr>
      </w:pPr>
      <w:r w:rsidRPr="00761759">
        <w:rPr>
          <w:lang w:eastAsia="ar-SA"/>
        </w:rPr>
        <w:t xml:space="preserve">Neomezuje-li vada Díla plný provoz Objednatele, má Objednatel zejména právo na odstranění vady </w:t>
      </w:r>
      <w:r w:rsidRPr="00761759">
        <w:rPr>
          <w:lang w:eastAsia="ar-SA"/>
        </w:rPr>
        <w:lastRenderedPageBreak/>
        <w:t>opravou Díla nebo na přiměřenou slevu z ceny Díla.</w:t>
      </w:r>
    </w:p>
    <w:p w14:paraId="37A978AC" w14:textId="77777777" w:rsidR="0094458C" w:rsidRPr="00761759" w:rsidRDefault="0094458C" w:rsidP="0094458C">
      <w:pPr>
        <w:pStyle w:val="OdstavecII"/>
        <w:keepNext w:val="0"/>
        <w:widowControl w:val="0"/>
        <w:rPr>
          <w:b/>
        </w:rPr>
      </w:pPr>
      <w:r w:rsidRPr="00761759">
        <w:rPr>
          <w:b/>
        </w:rPr>
        <w:t xml:space="preserve">Uspokojení práv z vad Díla </w:t>
      </w:r>
      <w:r w:rsidRPr="00761759">
        <w:rPr>
          <w:b/>
          <w:bCs/>
        </w:rPr>
        <w:t>v záruční době</w:t>
      </w:r>
    </w:p>
    <w:p w14:paraId="7B872164" w14:textId="77777777" w:rsidR="0094458C" w:rsidRPr="00761759" w:rsidRDefault="0094458C" w:rsidP="0094458C">
      <w:pPr>
        <w:pStyle w:val="Psmeno"/>
        <w:rPr>
          <w:b/>
        </w:rPr>
      </w:pPr>
      <w:r w:rsidRPr="00761759">
        <w:t>Zhotovitel se zavazuje prověřit Reklamaci a do 2 pracovních dnů ode dne jejího doručení oznámit Objednateli, zda Reklamaci uznává. Pokud tak Zhotovitel v uvedené lhůtě neučiní, má se za to, že Reklamaci uznává a že zvolená práva z vad Díla uspokojí.</w:t>
      </w:r>
    </w:p>
    <w:p w14:paraId="0A190167" w14:textId="77777777" w:rsidR="0094458C" w:rsidRPr="00761759" w:rsidRDefault="0094458C" w:rsidP="0094458C">
      <w:pPr>
        <w:pStyle w:val="Psmeno"/>
        <w:rPr>
          <w:b/>
        </w:rPr>
      </w:pPr>
      <w:r w:rsidRPr="00761759">
        <w:t>V případě, že Objednatel zvolí právo na odstranění vady, pak je Zhotovitel povinen vadu odstranit, i</w:t>
      </w:r>
      <w:r>
        <w:t> </w:t>
      </w:r>
      <w:r w:rsidRPr="00761759">
        <w:t>když Rekla</w:t>
      </w:r>
      <w:r w:rsidRPr="0074633C">
        <w:t>maci neuzná, nebude-li mezi Objednatelem a Zhotovitelem dohodnuto jinak. V</w:t>
      </w:r>
      <w:r w:rsidRPr="00761759">
        <w:t xml:space="preserve"> takovém případě Zhotovitel Objednatele písemně upozorní, že se vzhledem k neuznání Reklamace bude domáhat úhrady nákladů na odstranění vady od Objednatele. </w:t>
      </w:r>
    </w:p>
    <w:p w14:paraId="7C577A7F" w14:textId="77777777" w:rsidR="0094458C" w:rsidRPr="00761759" w:rsidRDefault="0094458C" w:rsidP="0094458C">
      <w:pPr>
        <w:pStyle w:val="Psmeno"/>
        <w:rPr>
          <w:b/>
          <w:color w:val="000000" w:themeColor="text1"/>
        </w:rPr>
      </w:pPr>
      <w:r w:rsidRPr="00761759">
        <w:t>V případě, že Objednatel zvolí právo na přiměřenou slevu z ceny Díla, dohodly se Smluvní strany, že její výši odvodí od ceny té položky Rozpočtu, která se k vadné části Díla vztahuje. Omezuje-li vada plný provoz Objednatele, mají Smluvní strany za to, že se za přiměřenou výši slevy z ceny Díla považuje celková cena příslušné položky Rozpočtu. Částku odpovídající požadované slevě z ceny Díla se Zhotovitel zavazuje zaplatit Objednateli ve lhůtě 15 dnů ode dne doručení Reklamace.</w:t>
      </w:r>
    </w:p>
    <w:p w14:paraId="43034F2D" w14:textId="77777777" w:rsidR="0094458C" w:rsidRPr="00761759" w:rsidRDefault="0094458C" w:rsidP="0094458C">
      <w:pPr>
        <w:pStyle w:val="Psmeno"/>
        <w:rPr>
          <w:b/>
          <w:color w:val="000000" w:themeColor="text1"/>
        </w:rPr>
      </w:pPr>
      <w:r w:rsidRPr="00761759">
        <w:t>V případě, že Objednatel zvolí právo odstoupit od Smlouvy, je odstoupení od Smlouvy účinné dnem doručení Reklamace; ust. VIII. 3) a) Smlouvy se nepoužije.</w:t>
      </w:r>
    </w:p>
    <w:p w14:paraId="710140B2" w14:textId="77777777" w:rsidR="0094458C" w:rsidRPr="00761759" w:rsidRDefault="0094458C" w:rsidP="0094458C">
      <w:pPr>
        <w:pStyle w:val="Psmeno"/>
        <w:rPr>
          <w:b/>
        </w:rPr>
      </w:pPr>
      <w:r w:rsidRPr="00761759">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Práva z vad Díla vznikají i v tomto případě dnem doručení Reklamace Zhotoviteli. Prokáže-li se, že Objednatel reklamoval neoprávněně, je povinen uhradit Zhotoviteli prokazatelně a účelně vynaložené náklady na odstranění vady.</w:t>
      </w:r>
    </w:p>
    <w:p w14:paraId="581BD437" w14:textId="77777777" w:rsidR="0094458C" w:rsidRPr="002F2264" w:rsidRDefault="0094458C" w:rsidP="0094458C">
      <w:pPr>
        <w:pStyle w:val="Psmeno"/>
        <w:rPr>
          <w:b/>
        </w:rPr>
      </w:pPr>
      <w:r w:rsidRPr="002F2264">
        <w:rPr>
          <w:b/>
        </w:rPr>
        <w:t xml:space="preserve">Lhůty pro odstranění vad </w:t>
      </w:r>
    </w:p>
    <w:p w14:paraId="3EA91D05" w14:textId="77777777" w:rsidR="0094458C" w:rsidRPr="00761759" w:rsidRDefault="0094458C" w:rsidP="0094458C">
      <w:pPr>
        <w:pStyle w:val="Bod"/>
        <w:widowControl w:val="0"/>
        <w:rPr>
          <w:lang w:eastAsia="ar-SA"/>
        </w:rPr>
      </w:pPr>
      <w:r w:rsidRPr="00761759">
        <w:rPr>
          <w:lang w:eastAsia="ar-SA"/>
        </w:rPr>
        <w:t>Odstraňování reklamovaných vad bude zahájeno bezodkladně po jejich Reklamaci.</w:t>
      </w:r>
    </w:p>
    <w:p w14:paraId="78CB16E3" w14:textId="77777777" w:rsidR="0094458C" w:rsidRPr="0074633C" w:rsidRDefault="0094458C" w:rsidP="0094458C">
      <w:pPr>
        <w:pStyle w:val="Bod"/>
        <w:widowControl w:val="0"/>
      </w:pPr>
      <w:r w:rsidRPr="00761759">
        <w:t xml:space="preserve">Reklamovanou vadu </w:t>
      </w:r>
      <w:r w:rsidRPr="00761759">
        <w:rPr>
          <w:bCs/>
          <w:lang w:eastAsia="ar-SA"/>
        </w:rPr>
        <w:t xml:space="preserve">omezující plný </w:t>
      </w:r>
      <w:r w:rsidRPr="0074633C">
        <w:rPr>
          <w:bCs/>
          <w:lang w:eastAsia="ar-SA"/>
        </w:rPr>
        <w:t xml:space="preserve">provoz Objednatele </w:t>
      </w:r>
      <w:r w:rsidRPr="0074633C">
        <w:t xml:space="preserve">se Zhotovitel zavazuje odstranit bezodkladně, nejpozději do </w:t>
      </w:r>
      <w:r w:rsidRPr="0074633C">
        <w:rPr>
          <w:iCs/>
        </w:rPr>
        <w:t xml:space="preserve">7 </w:t>
      </w:r>
      <w:r w:rsidRPr="0074633C">
        <w:t>dnů ode dne doručení Reklamace,</w:t>
      </w:r>
      <w:r w:rsidRPr="0074633C">
        <w:rPr>
          <w:rFonts w:eastAsia="Calibri"/>
        </w:rPr>
        <w:t xml:space="preserve"> nebude-li mezi Objednatelem a Zhotovitelem dohodnuto jinak</w:t>
      </w:r>
      <w:r w:rsidRPr="0074633C">
        <w:t xml:space="preserve">. </w:t>
      </w:r>
    </w:p>
    <w:p w14:paraId="223A0D02" w14:textId="08F55E34" w:rsidR="0094458C" w:rsidRPr="0074633C" w:rsidRDefault="0094458C" w:rsidP="0094458C">
      <w:pPr>
        <w:pStyle w:val="Bod"/>
        <w:widowControl w:val="0"/>
      </w:pPr>
      <w:r w:rsidRPr="0074633C">
        <w:t>Ostatní reklamované vady se Zhotovitel zavazuje odstranit bezodkladně, nejpozději do 1</w:t>
      </w:r>
      <w:r w:rsidR="002C66C1">
        <w:t>4</w:t>
      </w:r>
      <w:r w:rsidRPr="0074633C">
        <w:t xml:space="preserve"> dnů ode dne doručení Reklamace, </w:t>
      </w:r>
      <w:r w:rsidRPr="0074633C">
        <w:rPr>
          <w:rFonts w:eastAsia="Calibri"/>
        </w:rPr>
        <w:t>nebude-li mezi Objednatelem a Zhotovitelem dohodnuto jinak</w:t>
      </w:r>
      <w:r w:rsidRPr="0074633C">
        <w:t>.</w:t>
      </w:r>
    </w:p>
    <w:p w14:paraId="2811DA06" w14:textId="77777777" w:rsidR="0094458C" w:rsidRPr="0074633C" w:rsidRDefault="0094458C" w:rsidP="0094458C">
      <w:pPr>
        <w:pStyle w:val="Psmeno"/>
        <w:rPr>
          <w:b/>
        </w:rPr>
      </w:pPr>
      <w:r w:rsidRPr="0074633C">
        <w:rPr>
          <w:b/>
        </w:rPr>
        <w:t>Zvláštní ustanovení o haváriích</w:t>
      </w:r>
    </w:p>
    <w:p w14:paraId="4FE5D8EB" w14:textId="77777777" w:rsidR="0094458C" w:rsidRPr="0074633C" w:rsidRDefault="0094458C" w:rsidP="0094458C">
      <w:pPr>
        <w:pStyle w:val="Bod"/>
        <w:widowControl w:val="0"/>
        <w:rPr>
          <w:bCs/>
        </w:rPr>
      </w:pPr>
      <w:r w:rsidRPr="0074633C">
        <w:t xml:space="preserve">Vady, jejichž odstranění v době co nejkratší je nezbytné pro zabránění ohrožení životů a zdraví osob nebo vzniku značných škod či pro minimalizaci škod vzniklých v důsledku vady, označí Objednatel jako havárie. </w:t>
      </w:r>
    </w:p>
    <w:p w14:paraId="3FBF86D0" w14:textId="77777777" w:rsidR="0094458C" w:rsidRPr="00761759" w:rsidRDefault="0094458C" w:rsidP="0094458C">
      <w:pPr>
        <w:pStyle w:val="Bod"/>
        <w:widowControl w:val="0"/>
        <w:rPr>
          <w:bCs/>
        </w:rPr>
      </w:pPr>
      <w:r w:rsidRPr="0074633C">
        <w:t>Nebude-li mezi Objednatelem a Zhotovitelem dohodnuto jinak, je Zhotovitel</w:t>
      </w:r>
      <w:r w:rsidRPr="00761759">
        <w:t xml:space="preserve"> povinen se u vad označených Objednatelem jako havárie okamžitě, nejpozději však do 24 hodin od doručení Reklamace, dostavit na místo provedení Díla, seznámit se s příslušnou vadou a sdělit Objednateli, zda Reklamaci uznává.</w:t>
      </w:r>
    </w:p>
    <w:p w14:paraId="31A3B26E" w14:textId="6F5E9F28" w:rsidR="0094458C" w:rsidRPr="00761759" w:rsidRDefault="0094458C" w:rsidP="0094458C">
      <w:pPr>
        <w:pStyle w:val="Bod"/>
        <w:widowControl w:val="0"/>
      </w:pPr>
      <w:r w:rsidRPr="00761759">
        <w:t xml:space="preserve">V případě vad Díla označených Objednatelem jako havárie je Zhotovitel povinen tyto odstranit nebo alespoň provést opatření nezbytná pro ochranu životů a zdraví osob, k zabránění vzniku značných škod či pro minimalizaci škod vzniklých v nejkratší lhůtě, kterou po něm lze spravedlivě požadovat, nejpozději však do 48 </w:t>
      </w:r>
      <w:r w:rsidR="00114949">
        <w:t>ho</w:t>
      </w:r>
      <w:r w:rsidRPr="00761759">
        <w:t>din od doručení Reklamace.</w:t>
      </w:r>
    </w:p>
    <w:p w14:paraId="7000E9C5" w14:textId="77777777" w:rsidR="0094458C" w:rsidRPr="00761759" w:rsidRDefault="0094458C" w:rsidP="0094458C">
      <w:pPr>
        <w:pStyle w:val="OdstavecII"/>
        <w:keepNext w:val="0"/>
        <w:widowControl w:val="0"/>
        <w:rPr>
          <w:b/>
        </w:rPr>
      </w:pPr>
      <w:r w:rsidRPr="00761759">
        <w:rPr>
          <w:b/>
        </w:rPr>
        <w:t>Stavení záruční doby</w:t>
      </w:r>
    </w:p>
    <w:p w14:paraId="6E15132A" w14:textId="77777777" w:rsidR="0094458C" w:rsidRPr="00761759" w:rsidRDefault="0094458C" w:rsidP="0094458C">
      <w:pPr>
        <w:pStyle w:val="OdstavecII"/>
        <w:keepNext w:val="0"/>
        <w:widowControl w:val="0"/>
        <w:numPr>
          <w:ilvl w:val="0"/>
          <w:numId w:val="0"/>
        </w:numPr>
        <w:ind w:left="856"/>
      </w:pPr>
      <w:r w:rsidRPr="00761759">
        <w:lastRenderedPageBreak/>
        <w:t xml:space="preserve">Záruční doba vadné části Díla neběží od okamžiku Reklamace až do dne odstranění vady, příp. do dne uhrazení </w:t>
      </w:r>
      <w:r w:rsidRPr="00761759">
        <w:rPr>
          <w:bCs/>
          <w:lang w:eastAsia="ar-SA"/>
        </w:rPr>
        <w:t>přiměřené slevy z ceny Díla</w:t>
      </w:r>
      <w:r w:rsidRPr="00761759">
        <w:t>.</w:t>
      </w:r>
    </w:p>
    <w:p w14:paraId="398D21FA" w14:textId="77777777" w:rsidR="0094458C" w:rsidRPr="00761759" w:rsidRDefault="0094458C" w:rsidP="0094458C">
      <w:pPr>
        <w:pStyle w:val="OdstavecII"/>
        <w:keepNext w:val="0"/>
        <w:widowControl w:val="0"/>
        <w:rPr>
          <w:b/>
        </w:rPr>
      </w:pPr>
      <w:r w:rsidRPr="00761759">
        <w:rPr>
          <w:b/>
        </w:rPr>
        <w:t>Prodlení Zhotovitele s odstraněním vad</w:t>
      </w:r>
    </w:p>
    <w:p w14:paraId="765D4710" w14:textId="77777777" w:rsidR="0094458C" w:rsidRPr="00761759" w:rsidRDefault="0094458C" w:rsidP="0094458C">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737C2972" w14:textId="77777777" w:rsidR="0094458C" w:rsidRPr="00761759" w:rsidRDefault="0094458C" w:rsidP="0094458C">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předchozího ustanovení pouze v případě, že odstranění takové vady provede autorizovaná osoba. </w:t>
      </w:r>
    </w:p>
    <w:p w14:paraId="7D4EE555" w14:textId="77777777" w:rsidR="0094458C" w:rsidRPr="00761759" w:rsidRDefault="0094458C" w:rsidP="0094458C">
      <w:pPr>
        <w:pStyle w:val="OdstavecII"/>
        <w:keepNext w:val="0"/>
        <w:widowControl w:val="0"/>
        <w:rPr>
          <w:b/>
          <w:bCs/>
        </w:rPr>
      </w:pPr>
      <w:r w:rsidRPr="00761759">
        <w:rPr>
          <w:b/>
        </w:rPr>
        <w:t>Provozní úkony a údržba</w:t>
      </w:r>
    </w:p>
    <w:p w14:paraId="56C0F5DF" w14:textId="77777777" w:rsidR="0094458C" w:rsidRPr="00761759" w:rsidRDefault="0094458C" w:rsidP="0094458C">
      <w:pPr>
        <w:pStyle w:val="Psmeno"/>
        <w:rPr>
          <w:lang w:eastAsia="ar-SA"/>
        </w:rPr>
      </w:pPr>
      <w:r w:rsidRPr="00761759">
        <w:rPr>
          <w:lang w:eastAsia="ar-SA"/>
        </w:rPr>
        <w:t>Zhotovitel je v průběhu záruční doby povinen vykonávat bezplatně pravidelné kontroly Díla tak, aby předcházel vzniku vad, a to nejméně jednou za rok. V rámci těchto kontrol Zhotovitel zejména prověřuje, zda Objednatel při provozu Předmětu díla postupuje v souladu s </w:t>
      </w:r>
      <w:r w:rsidRPr="00761759">
        <w:t>Manuály</w:t>
      </w:r>
      <w:r w:rsidRPr="00761759">
        <w:rPr>
          <w:lang w:eastAsia="ar-SA"/>
        </w:rPr>
        <w:t>; na případné rozpory provozu Předmětu díla s Manuály</w:t>
      </w:r>
      <w:r w:rsidRPr="00761759">
        <w:t xml:space="preserve"> </w:t>
      </w:r>
      <w:r w:rsidRPr="00761759">
        <w:rPr>
          <w:lang w:eastAsia="ar-SA"/>
        </w:rPr>
        <w:t xml:space="preserve">je Zhotovitel povinen Objednatele bezodkladně písemně upozornit.  </w:t>
      </w:r>
    </w:p>
    <w:p w14:paraId="43A55FED" w14:textId="77777777" w:rsidR="0094458C" w:rsidRPr="00761759" w:rsidRDefault="0094458C" w:rsidP="0094458C">
      <w:pPr>
        <w:pStyle w:val="Psmeno"/>
        <w:rPr>
          <w:lang w:eastAsia="ar-SA"/>
        </w:rPr>
      </w:pPr>
      <w:r w:rsidRPr="00761759">
        <w:rPr>
          <w:lang w:eastAsia="ar-SA"/>
        </w:rPr>
        <w:t>Podmiňuje-li Zhotovitel účinnost záruky za jakost prováděním provozních úkonů a údržby, pak</w:t>
      </w:r>
    </w:p>
    <w:p w14:paraId="3A5DE0DD" w14:textId="77777777" w:rsidR="0094458C" w:rsidRPr="00761759" w:rsidRDefault="0094458C" w:rsidP="0094458C">
      <w:pPr>
        <w:pStyle w:val="Bod"/>
        <w:widowControl w:val="0"/>
        <w:rPr>
          <w:bCs/>
          <w:lang w:eastAsia="ar-SA"/>
        </w:rPr>
      </w:pPr>
      <w:r w:rsidRPr="00761759">
        <w:t>běžné provozní úkony a údržbu je oprávněn provádět přímo Objednatel bez přítomnosti Zhotovitele</w:t>
      </w:r>
      <w:r w:rsidRPr="00761759">
        <w:rPr>
          <w:bCs/>
        </w:rPr>
        <w:t>, a to v souladu s Manuály;</w:t>
      </w:r>
    </w:p>
    <w:p w14:paraId="3E8848FD" w14:textId="4D1F970A" w:rsidR="0094458C" w:rsidRPr="00761759" w:rsidRDefault="0094458C" w:rsidP="0094458C">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p>
    <w:p w14:paraId="0D64EF6D" w14:textId="73508CBD" w:rsidR="0094458C" w:rsidRPr="00761759" w:rsidRDefault="0094458C" w:rsidP="0094458C">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s tím, že je </w:t>
      </w:r>
      <w:r w:rsidR="00A4178F">
        <w:rPr>
          <w:lang w:eastAsia="ar-SA"/>
        </w:rPr>
        <w:t xml:space="preserve">zcela </w:t>
      </w:r>
      <w:r w:rsidRPr="00761759">
        <w:rPr>
          <w:lang w:eastAsia="ar-SA"/>
        </w:rPr>
        <w:t>zahrnul do ceny Díla. Objednatel je povinen takovému dodavateli či dodavatelům umožnit po předchozí písemné žádosti Zhotovitele přístup k Předmětu díla.</w:t>
      </w:r>
    </w:p>
    <w:p w14:paraId="7441D015" w14:textId="77777777" w:rsidR="0094458C" w:rsidRPr="00761759" w:rsidRDefault="0094458C" w:rsidP="0094458C">
      <w:pPr>
        <w:pStyle w:val="OdstavecII"/>
        <w:keepNext w:val="0"/>
        <w:widowControl w:val="0"/>
        <w:rPr>
          <w:b/>
        </w:rPr>
      </w:pPr>
      <w:r w:rsidRPr="00761759">
        <w:rPr>
          <w:b/>
        </w:rPr>
        <w:t>Změny Předmětu díla v průběhu záruční doby</w:t>
      </w:r>
    </w:p>
    <w:p w14:paraId="1BD8AB45" w14:textId="7E77EF48" w:rsidR="0094458C" w:rsidRDefault="0094458C" w:rsidP="0094458C">
      <w:pPr>
        <w:pStyle w:val="OdstavecII"/>
        <w:keepNext w:val="0"/>
        <w:widowControl w:val="0"/>
        <w:numPr>
          <w:ilvl w:val="0"/>
          <w:numId w:val="0"/>
        </w:numPr>
        <w:ind w:left="856"/>
      </w:pPr>
      <w:r w:rsidRPr="00761759">
        <w:t>Zhotovitel je v průběhu záruční doby povinen na základě písemné žádosti Objednatele či jeho dalších dodavatelů bezplatně a bezodkladně posoudit navržené změny Předmětu díla z hlediska zachování záruky za jakost. Nevyjádří-li se Zhotovitel písemně nejpozději do 10 dnů ode dne doručení žádosti dle předchozí věty, platí, že navržená změna záruku za jakost neovlivní.</w:t>
      </w:r>
    </w:p>
    <w:p w14:paraId="622F306F" w14:textId="77777777" w:rsidR="0094458C" w:rsidRPr="00761759" w:rsidRDefault="0094458C" w:rsidP="0094458C">
      <w:pPr>
        <w:pStyle w:val="lnek"/>
        <w:keepNext w:val="0"/>
        <w:widowControl w:val="0"/>
      </w:pPr>
      <w:r w:rsidRPr="00761759">
        <w:t>Nebezpečí škody a pojištění Zhotovitele</w:t>
      </w:r>
    </w:p>
    <w:p w14:paraId="4761FF45" w14:textId="77777777" w:rsidR="0094458C" w:rsidRPr="00761759" w:rsidRDefault="0094458C" w:rsidP="0094458C">
      <w:pPr>
        <w:pStyle w:val="OdstavecII"/>
        <w:keepNext w:val="0"/>
        <w:widowControl w:val="0"/>
        <w:rPr>
          <w:b/>
        </w:rPr>
      </w:pPr>
      <w:r w:rsidRPr="00761759">
        <w:rPr>
          <w:b/>
        </w:rPr>
        <w:t>Nebezpečí škody</w:t>
      </w:r>
    </w:p>
    <w:p w14:paraId="158AD7F4" w14:textId="604987A5" w:rsidR="0094458C" w:rsidRPr="00761759" w:rsidRDefault="0094458C" w:rsidP="0094458C">
      <w:pPr>
        <w:pStyle w:val="Psmeno"/>
      </w:pPr>
      <w:r w:rsidRPr="00761759">
        <w:t>Zhotovitel nese nebezpečí škody na prováděném Díle, Předmětu díla, majetku Objednatele a majetku dalších dodavatelů Obje</w:t>
      </w:r>
      <w:r w:rsidR="005464A1">
        <w:t>dnatele umístěných na Staveništích</w:t>
      </w:r>
      <w:r w:rsidRPr="00761759">
        <w:t xml:space="preserve">, a to ode dne převzetí Staveniště do okamžiku </w:t>
      </w:r>
      <w:r w:rsidRPr="0074633C">
        <w:t xml:space="preserve">převzetí </w:t>
      </w:r>
      <w:r w:rsidR="00E860D2">
        <w:t>Díla</w:t>
      </w:r>
      <w:r w:rsidRPr="0074633C">
        <w:t xml:space="preserve"> Objednatelem</w:t>
      </w:r>
      <w:r w:rsidRPr="00761759">
        <w:t xml:space="preserve">. Okamžikem převzetí </w:t>
      </w:r>
      <w:r w:rsidR="00E860D2">
        <w:t>Díla</w:t>
      </w:r>
      <w:r w:rsidRPr="00761759">
        <w:t xml:space="preserve"> Objednatelem přechází nebezpečí škody na Díle na Objednatele. Tím není omezena odpovědnost Zhotovitele za škody, které vzniknou jeho zaviněním, příp. zavinění subdodavatele, po převzetí </w:t>
      </w:r>
      <w:r w:rsidR="00E860D2">
        <w:t>Díla</w:t>
      </w:r>
      <w:r w:rsidRPr="00761759">
        <w:t xml:space="preserve"> Objednatelem.</w:t>
      </w:r>
      <w:r>
        <w:t xml:space="preserve"> </w:t>
      </w:r>
    </w:p>
    <w:p w14:paraId="0A8B75F9" w14:textId="77777777" w:rsidR="0094458C" w:rsidRPr="00761759" w:rsidRDefault="0094458C" w:rsidP="0094458C">
      <w:pPr>
        <w:pStyle w:val="Psmeno"/>
      </w:pPr>
      <w:r w:rsidRPr="00761759">
        <w:t>Zhotovitel nese nebezpečí škody i tehdy, kdy škoda byla způsobena věcí Zhotovitele, příp. Subdodavatele, bez ohledu na to, byla-li vadná či nikoli.</w:t>
      </w:r>
    </w:p>
    <w:p w14:paraId="23398C21" w14:textId="77777777" w:rsidR="0094458C" w:rsidRPr="00761759" w:rsidRDefault="0094458C" w:rsidP="0094458C">
      <w:pPr>
        <w:pStyle w:val="Psmeno"/>
      </w:pPr>
      <w:r w:rsidRPr="00761759">
        <w:rPr>
          <w:rStyle w:val="InitialStyle"/>
          <w:sz w:val="22"/>
        </w:rPr>
        <w:lastRenderedPageBreak/>
        <w:t xml:space="preserve">Smluvní strany výslovně </w:t>
      </w:r>
      <w:r w:rsidRPr="00761759">
        <w:rPr>
          <w:rStyle w:val="Nadpis2CharChar"/>
          <w:sz w:val="22"/>
        </w:rPr>
        <w:t>utvrzují</w:t>
      </w:r>
      <w:r w:rsidRPr="00761759">
        <w:rPr>
          <w:rStyle w:val="InitialStyle"/>
          <w:sz w:val="22"/>
        </w:rPr>
        <w:t xml:space="preserve">, že </w:t>
      </w:r>
      <w:r w:rsidRPr="00761759">
        <w:t>škody, jejichž nebezpečí Zhotovitel nese, je Zhotovitel povinen odstranit na své vlastní náklady tak, aby Dílo 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71C18A14" w14:textId="77777777" w:rsidR="0094458C" w:rsidRPr="00761759" w:rsidRDefault="0094458C" w:rsidP="0094458C">
      <w:pPr>
        <w:pStyle w:val="OdstavecII"/>
        <w:keepNext w:val="0"/>
        <w:widowControl w:val="0"/>
        <w:rPr>
          <w:b/>
        </w:rPr>
      </w:pPr>
      <w:r w:rsidRPr="00761759">
        <w:rPr>
          <w:b/>
        </w:rPr>
        <w:t>Pojištění Zhotovitele</w:t>
      </w:r>
    </w:p>
    <w:p w14:paraId="28DB1508" w14:textId="7434232C" w:rsidR="0094458C" w:rsidRPr="00761759" w:rsidRDefault="0094458C" w:rsidP="0094458C">
      <w:pPr>
        <w:pStyle w:val="OdstavecII"/>
        <w:keepNext w:val="0"/>
        <w:widowControl w:val="0"/>
        <w:numPr>
          <w:ilvl w:val="0"/>
          <w:numId w:val="0"/>
        </w:numPr>
        <w:ind w:left="856"/>
      </w:pPr>
      <w:r w:rsidRPr="00761759">
        <w:t xml:space="preserve">Zhotovitel sjedná taková pojištění, která </w:t>
      </w:r>
      <w:r w:rsidR="00A4178F">
        <w:t xml:space="preserve">dostatečně a </w:t>
      </w:r>
      <w:r w:rsidRPr="00761759">
        <w:t>účinně pokryjí škody, rizika</w:t>
      </w:r>
      <w:r>
        <w:t>,</w:t>
      </w:r>
      <w:r w:rsidRPr="00761759">
        <w:t xml:space="preserve"> jejichž vzniku se v souvislosti s Dílem Zhotovitel zavázal nést. Zhotovitel je tak povinen, aniž by tím byla jakkoli omezena jeho odpovědnost daná Smlouvou a účinnými právními předpisy, sjednat pojištění alespoň rozsahu</w:t>
      </w:r>
      <w:r w:rsidR="006800C3">
        <w:t xml:space="preserve"> pojistné částky</w:t>
      </w:r>
      <w:r w:rsidR="006800C3" w:rsidRPr="00761759">
        <w:t xml:space="preserve"> min. ve výši ceny Díla</w:t>
      </w:r>
      <w:r w:rsidRPr="00761759">
        <w:t>.</w:t>
      </w:r>
    </w:p>
    <w:p w14:paraId="3B698F08" w14:textId="50808549" w:rsidR="0094458C" w:rsidRPr="0074633C" w:rsidRDefault="0094458C" w:rsidP="0094458C">
      <w:pPr>
        <w:pStyle w:val="Psmeno"/>
        <w:rPr>
          <w:rStyle w:val="Nadpis2CharChar"/>
          <w:sz w:val="22"/>
        </w:rPr>
      </w:pPr>
      <w:r w:rsidRPr="0074633C">
        <w:rPr>
          <w:rStyle w:val="Nadpis2CharChar"/>
          <w:sz w:val="22"/>
        </w:rPr>
        <w:t xml:space="preserve">Zhotovitel je povinen bezodkladně po dni účinnosti Smlouvy předložit Objednateli návrh příslušných pojistných smluv, příp. pojistné smlouvy či certifikáty k pojištěním již dříve uzavřeným, odpovídají-li požadavkům Smlouvy; doklad o uzavření pojištění pak Zhotovitel předloží nejpozději s převzetím </w:t>
      </w:r>
      <w:r w:rsidR="00F068C0">
        <w:rPr>
          <w:rStyle w:val="Nadpis2CharChar"/>
          <w:sz w:val="22"/>
        </w:rPr>
        <w:t>Staveniště</w:t>
      </w:r>
      <w:r w:rsidRPr="0074633C">
        <w:rPr>
          <w:rStyle w:val="Nadpis2CharChar"/>
          <w:sz w:val="22"/>
        </w:rPr>
        <w:t>; převzetí pojistek není považováno za potvrzení vhodnosti či přiměřenosti sjednaného pojištění Objednatelem.</w:t>
      </w:r>
    </w:p>
    <w:p w14:paraId="5BA0E91E" w14:textId="77777777" w:rsidR="0094458C" w:rsidRPr="00DD060F" w:rsidRDefault="0094458C" w:rsidP="0094458C">
      <w:pPr>
        <w:pStyle w:val="Psmeno"/>
        <w:rPr>
          <w:rFonts w:cs="Times New Roman"/>
          <w:color w:val="000000"/>
          <w:kern w:val="0"/>
        </w:rPr>
      </w:pPr>
      <w:r w:rsidRPr="0074633C">
        <w:t>Skutečnost, že Zhotovitel řádně a včas neuzavře nebo nebude udržovat</w:t>
      </w:r>
      <w:r w:rsidRPr="00DD060F">
        <w:t xml:space="preserve"> v účinnosti některé pojištění požadované Smlouvou nebo nepředloží Objednateli příslušné pojistky, bude považována za podstatné porušení Smlouvy.</w:t>
      </w:r>
    </w:p>
    <w:p w14:paraId="471BFB1D" w14:textId="77777777" w:rsidR="0094458C" w:rsidRPr="00BC7D9F" w:rsidRDefault="0094458C" w:rsidP="0094458C">
      <w:pPr>
        <w:pStyle w:val="lnek"/>
        <w:keepNext w:val="0"/>
        <w:widowControl w:val="0"/>
      </w:pPr>
      <w:r w:rsidRPr="00BC7D9F">
        <w:t>Smluvní pokuty a náhrada škody</w:t>
      </w:r>
    </w:p>
    <w:p w14:paraId="177D71DC" w14:textId="13117381" w:rsidR="0094458C" w:rsidRPr="0074633C" w:rsidRDefault="0094458C" w:rsidP="0094458C">
      <w:pPr>
        <w:pStyle w:val="OdstavecII"/>
        <w:keepNext w:val="0"/>
        <w:widowControl w:val="0"/>
      </w:pPr>
      <w:r w:rsidRPr="00DD060F">
        <w:t xml:space="preserve">V případě </w:t>
      </w:r>
      <w:r w:rsidR="005E5CD7">
        <w:t xml:space="preserve">každého </w:t>
      </w:r>
      <w:r w:rsidRPr="00DD060F">
        <w:t xml:space="preserve">porušení Smlouvy Zhotovitelem, které je ve Smlouvě výslovně </w:t>
      </w:r>
      <w:r w:rsidRPr="0074633C">
        <w:t>označeno za podstatné porušení Smlouvy, se Zhotovitel zavazuje zaplatit Objednateli smluvní pokutu ve výši</w:t>
      </w:r>
      <w:r w:rsidR="00A30A75">
        <w:t xml:space="preserve"> 2 % z ceny Díla</w:t>
      </w:r>
      <w:r w:rsidRPr="0074633C">
        <w:t>. Ust. X. 1) Smlouvy se použije bez ohledu na to, zda jsou pro taková porušení Smlouvy sjednány i jiné smluvní pokuty.</w:t>
      </w:r>
    </w:p>
    <w:p w14:paraId="4285D518" w14:textId="763E0B10" w:rsidR="0094458C" w:rsidRPr="0074633C" w:rsidRDefault="0094458C" w:rsidP="0094458C">
      <w:pPr>
        <w:pStyle w:val="OdstavecII"/>
        <w:keepNext w:val="0"/>
        <w:widowControl w:val="0"/>
        <w:rPr>
          <w:bCs/>
          <w:color w:val="000000" w:themeColor="text1"/>
        </w:rPr>
      </w:pPr>
      <w:r w:rsidRPr="0074633C">
        <w:t xml:space="preserve">V případě prodlení Zhotovitele oproti </w:t>
      </w:r>
      <w:r w:rsidR="003B277D">
        <w:t xml:space="preserve">sjednané </w:t>
      </w:r>
      <w:r w:rsidRPr="0074633C">
        <w:t xml:space="preserve">lhůtě </w:t>
      </w:r>
      <w:r w:rsidR="003B277D">
        <w:t>či termínu</w:t>
      </w:r>
    </w:p>
    <w:p w14:paraId="234CE132" w14:textId="1CFAC1C6" w:rsidR="0094458C" w:rsidRPr="00C0289B" w:rsidRDefault="003B277D" w:rsidP="0094458C">
      <w:pPr>
        <w:pStyle w:val="Psmeno"/>
        <w:rPr>
          <w:color w:val="000000" w:themeColor="text1"/>
        </w:rPr>
      </w:pPr>
      <w:r>
        <w:t xml:space="preserve">s </w:t>
      </w:r>
      <w:r w:rsidR="0094458C" w:rsidRPr="0074633C">
        <w:t>předání</w:t>
      </w:r>
      <w:r>
        <w:t>m</w:t>
      </w:r>
      <w:r w:rsidR="0094458C" w:rsidRPr="0074633C">
        <w:t xml:space="preserve"> Díla se zavazuje Objednateli zaplatit smluvní pokutu ve výši 0,3 % z ceny Díla</w:t>
      </w:r>
      <w:r w:rsidR="0094458C" w:rsidRPr="00DD060F">
        <w:t xml:space="preserve"> za každý započatý den prodlení;</w:t>
      </w:r>
    </w:p>
    <w:p w14:paraId="57680F15" w14:textId="093EE495" w:rsidR="0094458C" w:rsidRPr="0074633C" w:rsidRDefault="003B277D" w:rsidP="0094458C">
      <w:pPr>
        <w:pStyle w:val="Psmeno"/>
      </w:pPr>
      <w:r>
        <w:t xml:space="preserve">s </w:t>
      </w:r>
      <w:r w:rsidR="0094458C" w:rsidRPr="00DD060F">
        <w:t>odstranění</w:t>
      </w:r>
      <w:r>
        <w:t>m</w:t>
      </w:r>
      <w:r w:rsidR="0094458C" w:rsidRPr="00DD060F">
        <w:t xml:space="preserve"> vady uvedené v Předávacím protokolu se zavazuje Objednateli zaplatit smluvní pokutu </w:t>
      </w:r>
      <w:r w:rsidR="0094458C" w:rsidRPr="0074633C">
        <w:t>0,0</w:t>
      </w:r>
      <w:r w:rsidR="007D787B">
        <w:t>5 % z ceny Díla, nejvíce však 5 000,-</w:t>
      </w:r>
      <w:r w:rsidR="0094458C" w:rsidRPr="0074633C">
        <w:t xml:space="preserve"> Kč za každou takovou vadu a každý započatý den prodlení;</w:t>
      </w:r>
    </w:p>
    <w:p w14:paraId="4E178340" w14:textId="15C002A2" w:rsidR="0094458C" w:rsidRPr="0074633C" w:rsidRDefault="003B277D" w:rsidP="0094458C">
      <w:pPr>
        <w:pStyle w:val="Psmeno"/>
      </w:pPr>
      <w:r>
        <w:t xml:space="preserve">s </w:t>
      </w:r>
      <w:r w:rsidR="0094458C" w:rsidRPr="0074633C">
        <w:t>vyklizení</w:t>
      </w:r>
      <w:r>
        <w:t>m</w:t>
      </w:r>
      <w:r w:rsidR="0094458C" w:rsidRPr="0074633C">
        <w:t xml:space="preserve"> Staveniš</w:t>
      </w:r>
      <w:r w:rsidR="0096736B">
        <w:t>tě</w:t>
      </w:r>
      <w:r w:rsidR="0094458C" w:rsidRPr="0074633C">
        <w:t xml:space="preserve"> se zavazuje Objed</w:t>
      </w:r>
      <w:r w:rsidR="00A30A75">
        <w:t xml:space="preserve">nateli zaplatit smluvní pokutu </w:t>
      </w:r>
      <w:r>
        <w:t>5</w:t>
      </w:r>
      <w:r w:rsidR="007D787B">
        <w:t xml:space="preserve"> 000,-</w:t>
      </w:r>
      <w:r w:rsidR="0094458C" w:rsidRPr="0074633C">
        <w:t xml:space="preserve"> Kč za každý i započatý den prodlení;</w:t>
      </w:r>
    </w:p>
    <w:p w14:paraId="77131A4B" w14:textId="0231C856" w:rsidR="0094458C" w:rsidRPr="0074633C" w:rsidRDefault="003B277D" w:rsidP="0094458C">
      <w:pPr>
        <w:pStyle w:val="Psmeno"/>
      </w:pPr>
      <w:r>
        <w:t xml:space="preserve">s </w:t>
      </w:r>
      <w:r w:rsidR="0094458C" w:rsidRPr="0074633C">
        <w:t>uspokojení</w:t>
      </w:r>
      <w:r>
        <w:t>m</w:t>
      </w:r>
      <w:r w:rsidR="0094458C" w:rsidRPr="0074633C">
        <w:t xml:space="preserve"> práv Objednatele z vad Díla v záruční době, zejména ve sjednané lhůtě nezaplatí částku odpovídající požadované slevě z ceny Díla či neodstraní reklamovanou vadu Díla, se zavazuje Objednateli zaplatit smluvní pokutu 0,0</w:t>
      </w:r>
      <w:r w:rsidR="007D787B">
        <w:t xml:space="preserve">5 % z ceny Díla, nejvíce však </w:t>
      </w:r>
      <w:r w:rsidR="00756CE1">
        <w:t>2</w:t>
      </w:r>
      <w:r w:rsidR="007D787B">
        <w:t xml:space="preserve"> 000,-</w:t>
      </w:r>
      <w:r w:rsidR="0094458C" w:rsidRPr="0074633C">
        <w:t xml:space="preserve"> Kč za každou takovou vadu a každý započatý den prodlení; jedná-li se o vadu, kterou Objednatel označil za havárii, sjednávají Smluvní strany smluvní pok</w:t>
      </w:r>
      <w:r w:rsidR="00A30A75">
        <w:t>utu dle předchozí věty ve výši 1</w:t>
      </w:r>
      <w:r w:rsidR="007D787B">
        <w:t>0 000,-</w:t>
      </w:r>
      <w:r w:rsidR="0094458C" w:rsidRPr="0074633C">
        <w:t> Kč za každých započatých 24 hodin prodlení.</w:t>
      </w:r>
    </w:p>
    <w:p w14:paraId="09BE6571" w14:textId="77777777" w:rsidR="0094458C" w:rsidRPr="0074633C" w:rsidRDefault="0094458C" w:rsidP="0094458C">
      <w:pPr>
        <w:pStyle w:val="OdstavecII"/>
        <w:keepNext w:val="0"/>
        <w:widowControl w:val="0"/>
      </w:pPr>
      <w:r w:rsidRPr="0074633C">
        <w:t>Smluvní strany sjednávají rovněž následující smluvní pokuty.</w:t>
      </w:r>
    </w:p>
    <w:p w14:paraId="68465D31" w14:textId="126A2581" w:rsidR="0094458C" w:rsidRPr="0074633C" w:rsidRDefault="0094458C" w:rsidP="0094458C">
      <w:pPr>
        <w:pStyle w:val="Psmeno"/>
      </w:pPr>
      <w:r w:rsidRPr="0074633C">
        <w:t>V případě prodlení Zhotovitele s předložením kterékoli pojistky</w:t>
      </w:r>
      <w:r w:rsidR="003C7EDB">
        <w:t xml:space="preserve"> </w:t>
      </w:r>
      <w:r w:rsidRPr="0074633C">
        <w:t>se zavazuje Objednateli zaplatit smluvní pokutu ve výši 0,0</w:t>
      </w:r>
      <w:r w:rsidR="007D787B">
        <w:t xml:space="preserve">5 % z ceny Díla, nejvíce však 5 </w:t>
      </w:r>
      <w:r w:rsidRPr="0074633C">
        <w:t>000,</w:t>
      </w:r>
      <w:r w:rsidR="007D787B">
        <w:t>-</w:t>
      </w:r>
      <w:r w:rsidRPr="0074633C">
        <w:t xml:space="preserve"> Kč za každý i započatý den prodlení</w:t>
      </w:r>
      <w:r w:rsidR="00485336">
        <w:t xml:space="preserve"> za každý případ</w:t>
      </w:r>
      <w:r w:rsidRPr="0074633C">
        <w:t>.</w:t>
      </w:r>
    </w:p>
    <w:p w14:paraId="26EB28C4" w14:textId="77777777" w:rsidR="0094458C" w:rsidRPr="0074633C" w:rsidRDefault="0094458C" w:rsidP="0094458C">
      <w:pPr>
        <w:pStyle w:val="Psmeno"/>
      </w:pPr>
      <w:r w:rsidRPr="0074633C">
        <w:lastRenderedPageBreak/>
        <w:t>V případě, že Zhotovitel poruší předpisy BOZP a PO, se zavazuje Objednateli zaplatit smluvní pokuty ve výši</w:t>
      </w:r>
    </w:p>
    <w:p w14:paraId="2687BF8C" w14:textId="23A858CF" w:rsidR="0094458C" w:rsidRPr="0074633C" w:rsidRDefault="007D787B" w:rsidP="0094458C">
      <w:pPr>
        <w:pStyle w:val="Bod"/>
        <w:widowControl w:val="0"/>
      </w:pPr>
      <w:r>
        <w:t>25 000,-</w:t>
      </w:r>
      <w:r w:rsidR="0094458C" w:rsidRPr="0074633C">
        <w:t xml:space="preserve"> Kč, pokud bylo nutno zastavit provádění Díla, nebo</w:t>
      </w:r>
    </w:p>
    <w:p w14:paraId="6CE57024" w14:textId="731997A2" w:rsidR="00756CE1" w:rsidRDefault="007D787B" w:rsidP="00756CE1">
      <w:pPr>
        <w:pStyle w:val="Bod"/>
        <w:widowControl w:val="0"/>
      </w:pPr>
      <w:r>
        <w:t>1 000,-</w:t>
      </w:r>
      <w:r w:rsidR="0094458C" w:rsidRPr="0074633C">
        <w:t xml:space="preserve"> Kč za každé jiné porušení předpisů BOZP a PO (např. nepoužívání předepsaných osobních ochranných prostředků apod.)</w:t>
      </w:r>
      <w:r w:rsidR="00756CE1">
        <w:t>,</w:t>
      </w:r>
    </w:p>
    <w:p w14:paraId="6E83D823" w14:textId="5307B74A" w:rsidR="00756CE1" w:rsidRDefault="00756CE1" w:rsidP="00C0289B">
      <w:pPr>
        <w:pStyle w:val="FormtovanvHTML"/>
      </w:pPr>
      <w:r>
        <w:rPr>
          <w:rFonts w:ascii="Arial Narrow" w:hAnsi="Arial Narrow"/>
          <w:snapToGrid w:val="0"/>
          <w:color w:val="000000" w:themeColor="text1"/>
          <w:sz w:val="22"/>
          <w:szCs w:val="22"/>
        </w:rPr>
        <w:t xml:space="preserve">   a to za každý případ takového porušení</w:t>
      </w:r>
      <w:r w:rsidRPr="00756CE1">
        <w:t>.</w:t>
      </w:r>
    </w:p>
    <w:p w14:paraId="6A0F8665" w14:textId="77777777" w:rsidR="00756CE1" w:rsidRPr="00756CE1" w:rsidRDefault="00756CE1" w:rsidP="00C93022">
      <w:pPr>
        <w:pStyle w:val="FormtovanvHTML"/>
      </w:pPr>
    </w:p>
    <w:p w14:paraId="70A4F7B2" w14:textId="5F618472" w:rsidR="0094458C" w:rsidRPr="0074633C" w:rsidRDefault="0094458C" w:rsidP="0094458C">
      <w:pPr>
        <w:pStyle w:val="OdstavecII"/>
        <w:keepNext w:val="0"/>
        <w:widowControl w:val="0"/>
      </w:pPr>
      <w:r w:rsidRPr="0074633C">
        <w:t xml:space="preserve">Smluvní pokuty dle ust. X. 3) Smlouvy se stanou splatnými pouze tehdy, pokud byl Zhotovitel na konkrétní porušení Smlouvy Objednatelem upozorněn. Závazek Zhotovitele k zaplacení takové smluvní pokuty zanikne tehdy, pokud Zhotovitel okamžitě po upozornění Objednatele, nebude-li mezi Objednatelem a Zhotovitelem dohodnuto jinak, porušení Smlouvy napraví tím, že </w:t>
      </w:r>
      <w:r w:rsidR="00756CE1">
        <w:t xml:space="preserve">takovou </w:t>
      </w:r>
      <w:r w:rsidRPr="0074633C">
        <w:t xml:space="preserve">povinnost splní dodatečně. Nelze-li </w:t>
      </w:r>
      <w:r w:rsidR="00D37BD6">
        <w:t>takovou</w:t>
      </w:r>
      <w:r w:rsidRPr="0074633C">
        <w:t xml:space="preserve"> povinnost s ohledem na její povahu takto dodatečně splnit, porušení Smlouvy Zhotovitel napraví tím, že splnění povinnosti po předchozím souhlasu Objednatele jinak adekvátně nahradí. </w:t>
      </w:r>
    </w:p>
    <w:p w14:paraId="03BF54C3" w14:textId="77777777" w:rsidR="0094458C" w:rsidRPr="00DD060F" w:rsidRDefault="0094458C" w:rsidP="0094458C">
      <w:pPr>
        <w:pStyle w:val="OdstavecII"/>
        <w:keepNext w:val="0"/>
        <w:widowControl w:val="0"/>
      </w:pPr>
      <w:r w:rsidRPr="0074633C">
        <w:t>Pokud bude Objednatel v prodlení s úhradou Faktury oproti sjednané lhůtě, je Zhotovitel oprávněn požadovat po Objednateli zaplacení úroku z prodlení ve výši 0,01 % z dlužné</w:t>
      </w:r>
      <w:r w:rsidRPr="00DD060F">
        <w:t xml:space="preserve"> částky za každý i započatý den prodlení.</w:t>
      </w:r>
    </w:p>
    <w:p w14:paraId="5E23824C" w14:textId="77777777" w:rsidR="0094458C" w:rsidRPr="00DD060F" w:rsidRDefault="0094458C" w:rsidP="0094458C">
      <w:pPr>
        <w:pStyle w:val="OdstavecII"/>
        <w:keepNext w:val="0"/>
        <w:widowControl w:val="0"/>
        <w:rPr>
          <w:bCs/>
        </w:rPr>
      </w:pPr>
      <w:r w:rsidRPr="00DD060F">
        <w:t>Smluvní pokuty se stávají splatnými dnem následujícím po dni, ve kterém na ně vzniklo právo, není-li v</w:t>
      </w:r>
      <w:r>
        <w:t>e</w:t>
      </w:r>
      <w:r w:rsidRPr="00DD060F">
        <w:t> Smlouvě sjednáno jinak.</w:t>
      </w:r>
    </w:p>
    <w:p w14:paraId="134A8610" w14:textId="77777777" w:rsidR="0094458C" w:rsidRPr="00DD060F" w:rsidRDefault="0094458C" w:rsidP="0094458C">
      <w:pPr>
        <w:pStyle w:val="OdstavecII"/>
        <w:keepNext w:val="0"/>
        <w:widowControl w:val="0"/>
        <w:rPr>
          <w:bCs/>
        </w:rPr>
      </w:pPr>
      <w:r w:rsidRPr="00DD060F">
        <w:t>Zaplacením smluvní pokuty není dotčen nárok Objednatele na náhradu škody způsobené mu porušením povinnosti Zhotovitele, ke které se vztahuje smluvní pokuta. To platí i tehdy, bude-li smluvní pokuta snížena rozhodnutím soudu.</w:t>
      </w:r>
    </w:p>
    <w:p w14:paraId="2D05CF3B" w14:textId="77777777" w:rsidR="0094458C" w:rsidRPr="008E5C77" w:rsidRDefault="0094458C" w:rsidP="0094458C">
      <w:pPr>
        <w:pStyle w:val="lnek"/>
        <w:keepNext w:val="0"/>
        <w:widowControl w:val="0"/>
      </w:pPr>
      <w:bookmarkStart w:id="1" w:name="_Toc451844998"/>
      <w:r w:rsidRPr="008E5C77">
        <w:t>Zrušení závazků ze Smlouvy</w:t>
      </w:r>
      <w:bookmarkEnd w:id="1"/>
    </w:p>
    <w:p w14:paraId="52EBE5D8" w14:textId="77777777" w:rsidR="0094458C" w:rsidRPr="00DD060F" w:rsidRDefault="0094458C" w:rsidP="0094458C">
      <w:pPr>
        <w:pStyle w:val="OdstavecII"/>
        <w:keepNext w:val="0"/>
        <w:widowControl w:val="0"/>
      </w:pPr>
      <w:r w:rsidRPr="00DD060F">
        <w:t>Závazky, u kterých ze Smlouvy nebo z příslušného právního předpisu vyplývá, že by měly trvat i po zrušení závazků ze Smlouvy dle ust. XI. Smlouvy, se zrušení závazků nedotýká. To platí zejména pro plnění poskytnutá Smluvními stranami před zrušením závazků, nárok Objednatele na zaplacení smluvních pokut, nárok na uspokojení práv z jakýchkoli vad Díla, povinnosti Zhotovitele související s poskytnutou zárukou za jakost, ustanovení Smlouvy o pojištění, Licencích,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ve Smlouvě stanoveno jinak nebo nedohodnou-li se Smluvní strany jinak.</w:t>
      </w:r>
    </w:p>
    <w:p w14:paraId="3EDD8063" w14:textId="77777777" w:rsidR="0094458C" w:rsidRPr="00DD060F" w:rsidRDefault="0094458C" w:rsidP="0094458C">
      <w:pPr>
        <w:pStyle w:val="OdstavecII"/>
        <w:keepNext w:val="0"/>
        <w:widowControl w:val="0"/>
        <w:rPr>
          <w:rStyle w:val="Nadpis2CharChar"/>
          <w:b/>
          <w:sz w:val="22"/>
        </w:rPr>
      </w:pPr>
      <w:r w:rsidRPr="00DD060F">
        <w:rPr>
          <w:rStyle w:val="Nadpis2CharChar"/>
          <w:b/>
          <w:sz w:val="22"/>
        </w:rPr>
        <w:t>Odstoupení od Smlouvy</w:t>
      </w:r>
    </w:p>
    <w:p w14:paraId="5293258A" w14:textId="77777777" w:rsidR="0094458C" w:rsidRPr="00DD060F" w:rsidRDefault="0094458C" w:rsidP="0094458C">
      <w:pPr>
        <w:pStyle w:val="Psmeno"/>
      </w:pPr>
      <w:r w:rsidRPr="00DD060F">
        <w:t>Objednatel je oprávněn od Smlouvy odstoupit:</w:t>
      </w:r>
    </w:p>
    <w:p w14:paraId="7213F539" w14:textId="77777777" w:rsidR="0094458C" w:rsidRPr="00DD060F" w:rsidRDefault="0094458C" w:rsidP="0094458C">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02B38099" w14:textId="77777777" w:rsidR="0094458C" w:rsidRPr="00DD060F" w:rsidRDefault="0094458C" w:rsidP="0094458C">
      <w:pPr>
        <w:pStyle w:val="Bod"/>
        <w:widowControl w:val="0"/>
        <w:rPr>
          <w:rFonts w:eastAsia="Calibri"/>
        </w:rPr>
      </w:pPr>
      <w:r w:rsidRPr="00DD060F">
        <w:rPr>
          <w:rFonts w:eastAsia="Calibri"/>
        </w:rPr>
        <w:t>bez zbytečného odkladu poté, co z chování Zhotovitele nepochybně vyplyne, že poruší Smlouvu podstatným způsobem, a nedá-li na výzvu Objednatele přiměřenou jistotu,</w:t>
      </w:r>
    </w:p>
    <w:p w14:paraId="3B592ED8" w14:textId="77777777" w:rsidR="0094458C" w:rsidRPr="00DD060F" w:rsidRDefault="0094458C" w:rsidP="0094458C">
      <w:pPr>
        <w:pStyle w:val="Bod"/>
        <w:widowControl w:val="0"/>
        <w:rPr>
          <w:rFonts w:eastAsia="Calibri"/>
        </w:rPr>
      </w:pPr>
      <w:r w:rsidRPr="00DD060F">
        <w:rPr>
          <w:rFonts w:eastAsia="Calibri"/>
        </w:rPr>
        <w:t>v případě zahájení insolvenčního řízení se Zhotovitelem,</w:t>
      </w:r>
    </w:p>
    <w:p w14:paraId="6766F653" w14:textId="77777777" w:rsidR="0094458C" w:rsidRPr="00DD060F" w:rsidRDefault="0094458C" w:rsidP="0094458C">
      <w:pPr>
        <w:pStyle w:val="Bod"/>
        <w:widowControl w:val="0"/>
        <w:rPr>
          <w:rFonts w:eastAsia="Calibri"/>
        </w:rPr>
      </w:pPr>
      <w:r w:rsidRPr="00DD060F">
        <w:rPr>
          <w:rFonts w:eastAsia="Calibri"/>
        </w:rPr>
        <w:t xml:space="preserve">v případě, že Zhotovitel v nabídce podané k Veřejné zakázce uvedl informace nebo předložil doklady, které neodpovídají skutečnosti a měly nebo mohly mít vliv na </w:t>
      </w:r>
      <w:r w:rsidRPr="00DD060F">
        <w:t>výběr Zhotovitele ke splnění Veřejné zakázky</w:t>
      </w:r>
      <w:r w:rsidRPr="00DD060F">
        <w:rPr>
          <w:rFonts w:eastAsia="Calibri"/>
        </w:rPr>
        <w:t>,</w:t>
      </w:r>
    </w:p>
    <w:p w14:paraId="7404C789" w14:textId="77777777" w:rsidR="0094458C" w:rsidRPr="00DD060F" w:rsidRDefault="0094458C" w:rsidP="0094458C">
      <w:pPr>
        <w:pStyle w:val="Bod"/>
        <w:widowControl w:val="0"/>
      </w:pPr>
      <w:r w:rsidRPr="00DD060F">
        <w:lastRenderedPageBreak/>
        <w:t>v případě, že Zhotovitel je v prodlení s platbami subdodavatelům, přestože Objednatel řádně plní své platební povinnosti ze Smlouvy a subdodavatelé řádně plní své povinnosti vůči Zhotoviteli</w:t>
      </w:r>
      <w:r w:rsidRPr="00DD060F">
        <w:rPr>
          <w:rFonts w:eastAsia="Calibri"/>
          <w:color w:val="000000"/>
        </w:rPr>
        <w:t>,</w:t>
      </w:r>
    </w:p>
    <w:p w14:paraId="7667B67F" w14:textId="77777777" w:rsidR="0094458C" w:rsidRPr="00DD060F" w:rsidRDefault="0094458C" w:rsidP="0094458C">
      <w:pPr>
        <w:pStyle w:val="Bod"/>
        <w:widowControl w:val="0"/>
      </w:pPr>
      <w:r w:rsidRPr="00DD060F">
        <w:t xml:space="preserve">v případě, kdy mimořádná nepředvídatelná a nepřekonatelná překážka brání dalšímu postupu v provádění Díla nepřetržitě po dobu delší než 60 dnů; dosažení této doby se nevyžaduje, pokud je již s nástupem takové mimořádné nepředvídatelné a nepřekonatelné překážky s ohledem zejména na její povahu či rozsah zřejmé, že dalšímu postupu v provádění Díla nepřetržitě po dobu alespoň 60 dnů je způsobilá bránit, </w:t>
      </w:r>
    </w:p>
    <w:p w14:paraId="03D11D5A" w14:textId="53417B35" w:rsidR="0094458C" w:rsidRPr="00DD060F" w:rsidRDefault="0094458C" w:rsidP="0094458C">
      <w:pPr>
        <w:pStyle w:val="Bod"/>
        <w:widowControl w:val="0"/>
      </w:pPr>
      <w:r w:rsidRPr="00DD060F">
        <w:t xml:space="preserve">v případě, že na Věci k provedení díla nebo zařízení </w:t>
      </w:r>
      <w:r>
        <w:t>Staveniš</w:t>
      </w:r>
      <w:r w:rsidR="0096736B">
        <w:t>tě</w:t>
      </w:r>
      <w:r w:rsidRPr="00DD060F">
        <w:t xml:space="preserve"> Zhotovitele byl nařízen výkon rozhodnutí</w:t>
      </w:r>
      <w:r w:rsidRPr="00DD060F">
        <w:rPr>
          <w:rFonts w:eastAsia="Calibri"/>
        </w:rPr>
        <w:t>,</w:t>
      </w:r>
    </w:p>
    <w:p w14:paraId="085FB8E0" w14:textId="77777777" w:rsidR="0094458C" w:rsidRPr="00DD060F" w:rsidRDefault="0094458C" w:rsidP="0094458C">
      <w:pPr>
        <w:pStyle w:val="Bod"/>
        <w:widowControl w:val="0"/>
      </w:pPr>
      <w:r w:rsidRPr="00DD060F">
        <w:t>v případě zapojení Zhotovitele do jednání, které Objednatel důvodně považuje za škodlivé pro zájmy a dobré jméno Objednatele nebo pro Dílo,</w:t>
      </w:r>
    </w:p>
    <w:p w14:paraId="5B441F2C" w14:textId="77777777" w:rsidR="0094458C" w:rsidRPr="00DD060F" w:rsidRDefault="0094458C" w:rsidP="0094458C">
      <w:pPr>
        <w:pStyle w:val="Bod"/>
        <w:widowControl w:val="0"/>
      </w:pPr>
      <w:r w:rsidRPr="00DD060F">
        <w:t>v případě, že výdaje, které by mu na základě Smlouvy měly vzniknout, budou poskytovatelem dotace, případně jiným oprávněným správním orgánem označeny za nezpůsobilé k proplacení z</w:t>
      </w:r>
      <w:r>
        <w:t> </w:t>
      </w:r>
      <w:r w:rsidRPr="00DD060F">
        <w:t xml:space="preserve">dotace, </w:t>
      </w:r>
    </w:p>
    <w:p w14:paraId="5F6CC4DB" w14:textId="49320FB6" w:rsidR="0094458C" w:rsidRPr="00DD060F" w:rsidRDefault="0094458C" w:rsidP="0094458C">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xml:space="preserve">, vyzval ke </w:t>
      </w:r>
      <w:r w:rsidR="00C0289B">
        <w:t>s</w:t>
      </w:r>
      <w:r w:rsidRPr="00DD060F">
        <w:t>jednání nápravy a Zhotovitel ne</w:t>
      </w:r>
      <w:r w:rsidR="00C0289B">
        <w:t>s</w:t>
      </w:r>
      <w:r w:rsidRPr="00DD060F">
        <w:t xml:space="preserve">jednal nápravu ani v přiměřené lhůtě; právo Objednatele odstoupit od Smlouvy dle tohoto bodu zaniká, pokud oznámení o odstoupení od Smlouvy nedoručí Zhotoviteli ve lhůtě </w:t>
      </w:r>
      <w:r w:rsidR="00D37BD6">
        <w:t>30</w:t>
      </w:r>
      <w:r w:rsidR="00D37BD6" w:rsidRPr="00DD060F">
        <w:t xml:space="preserve"> </w:t>
      </w:r>
      <w:r w:rsidRPr="00DD060F">
        <w:t xml:space="preserve">dnů poté, co marně uplynula přiměřená lhůta pro zjednání nápravy.   </w:t>
      </w:r>
    </w:p>
    <w:p w14:paraId="6AC8F8A5" w14:textId="77777777" w:rsidR="0094458C" w:rsidRPr="00DD060F" w:rsidRDefault="0094458C" w:rsidP="0094458C">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vyzval ke zjednání nápravy a Objednatel nezjednal nápravu ani v přiměřené lhůtě. Právo Zhotovitele odstoupit od Smlouvy zaniká, pokud oznámení o odstoupení od Smlouvy nedoručí Objednateli ve lhůtě 14 dnů poté, co marně uplynula přiměřená lhůta pro zjednání nápravy.</w:t>
      </w:r>
    </w:p>
    <w:p w14:paraId="3AF7D225" w14:textId="77777777" w:rsidR="0094458C" w:rsidRPr="00DD060F" w:rsidRDefault="0094458C" w:rsidP="0094458C">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045A730" w14:textId="77777777" w:rsidR="0094458C" w:rsidRPr="00DD060F" w:rsidRDefault="0094458C" w:rsidP="0094458C">
      <w:pPr>
        <w:pStyle w:val="Psmeno"/>
      </w:pPr>
      <w:r w:rsidRPr="00DD060F">
        <w:t>Odstoupení od Smlouvy musí být provedeno písemně, jinak je neplatné. Zrušení závazků ze Smlouvy je účinné doručením písemného oznámení o odstoupení od Smlouvy druhé Smluvní straně.</w:t>
      </w:r>
      <w:bookmarkStart w:id="2" w:name="_Toc46159743"/>
      <w:bookmarkStart w:id="3" w:name="_Toc46317814"/>
      <w:bookmarkStart w:id="4" w:name="_Toc163309925"/>
      <w:bookmarkStart w:id="5" w:name="_Toc163379228"/>
      <w:bookmarkStart w:id="6" w:name="_Toc308023635"/>
    </w:p>
    <w:p w14:paraId="1B2BBCCC" w14:textId="77777777" w:rsidR="0094458C" w:rsidRPr="00DD060F" w:rsidRDefault="0094458C" w:rsidP="0094458C">
      <w:pPr>
        <w:pStyle w:val="OdstavecII"/>
        <w:keepNext w:val="0"/>
        <w:widowControl w:val="0"/>
        <w:rPr>
          <w:b/>
        </w:rPr>
      </w:pPr>
      <w:r w:rsidRPr="00DD060F">
        <w:rPr>
          <w:b/>
        </w:rPr>
        <w:t>Práva a povinnosti Smluvních stran při zrušení závazků ze Smlouvy</w:t>
      </w:r>
      <w:bookmarkEnd w:id="2"/>
      <w:bookmarkEnd w:id="3"/>
      <w:bookmarkEnd w:id="4"/>
      <w:bookmarkEnd w:id="5"/>
      <w:bookmarkEnd w:id="6"/>
    </w:p>
    <w:p w14:paraId="77F6A836" w14:textId="77777777" w:rsidR="0094458C" w:rsidRPr="00DD060F" w:rsidRDefault="0094458C" w:rsidP="0094458C">
      <w:pPr>
        <w:pStyle w:val="Psmeno"/>
      </w:pPr>
      <w:r w:rsidRPr="00DD060F">
        <w:t>Poté, co byly závazky ze Smlouvy zrušeny, Zhotovitel neprodleně:</w:t>
      </w:r>
    </w:p>
    <w:p w14:paraId="4CA0121B" w14:textId="77777777" w:rsidR="0094458C" w:rsidRPr="00DD060F" w:rsidRDefault="0094458C" w:rsidP="0094458C">
      <w:pPr>
        <w:pStyle w:val="Bod"/>
        <w:widowControl w:val="0"/>
      </w:pPr>
      <w:r w:rsidRPr="00DD060F">
        <w:t>přestane provádět veškeré stavební práce, dodávky či služby na Díle kromě těch, k nimž dal Objednatel příkaz,</w:t>
      </w:r>
    </w:p>
    <w:p w14:paraId="33E384A1" w14:textId="4E1D03A0" w:rsidR="0094458C" w:rsidRPr="00DD060F" w:rsidRDefault="0094458C" w:rsidP="0094458C">
      <w:pPr>
        <w:pStyle w:val="Bod"/>
        <w:widowControl w:val="0"/>
      </w:pPr>
      <w:r w:rsidRPr="00DD060F">
        <w:t xml:space="preserve">předá Objednateli dosud provedenou část Díla a veškerý jím požadovaný materiál, výrobky, prvky technického vybavení či jejich části, jakož i dočasné konstrukce, vybavení a zařízení Zhotovitele na </w:t>
      </w:r>
      <w:r w:rsidR="005464A1">
        <w:t>všech Staveništích</w:t>
      </w:r>
      <w:r w:rsidRPr="00DD060F">
        <w:t xml:space="preserve"> a dokumentaci vyhotovenou či obstaranou Zhotovitelem; Objednatel je oprávněn užívat dočasné konstrukce, vybavení, zařízení a dokumentaci bezplatně,</w:t>
      </w:r>
    </w:p>
    <w:p w14:paraId="3A63E0C4" w14:textId="1FB54202" w:rsidR="0094458C" w:rsidRPr="00DD060F" w:rsidRDefault="0094458C" w:rsidP="0094458C">
      <w:pPr>
        <w:pStyle w:val="Bod"/>
        <w:widowControl w:val="0"/>
      </w:pPr>
      <w:r w:rsidRPr="00DD060F">
        <w:t>předá Objednateli Staveniště.</w:t>
      </w:r>
    </w:p>
    <w:p w14:paraId="24B29599" w14:textId="77777777" w:rsidR="0094458C" w:rsidRPr="00DD060F" w:rsidRDefault="0094458C" w:rsidP="0094458C">
      <w:pPr>
        <w:pStyle w:val="Psmeno"/>
      </w:pPr>
      <w:r w:rsidRPr="00DD060F">
        <w:t xml:space="preserve">Smluvní strany se dohodly, že příslušnou část ceny Díla za práce, dodávky a služby řádně provedené v rámci Díla do zrušení závazků ze Smlouvy, pokud již dříve nebyly uhrazeny, určí nejpozději do 30 dnů od zrušení závazků; spolu s tím určí hodnotu nezabudovaného materiálu, výrobků, prvků </w:t>
      </w:r>
      <w:r w:rsidRPr="00DD060F">
        <w:lastRenderedPageBreak/>
        <w:t>technického vybavení či jejich částí, které Objednatel zamýšlí od Zhotovitele odkoupit.</w:t>
      </w:r>
    </w:p>
    <w:p w14:paraId="7221D29D" w14:textId="77777777" w:rsidR="0094458C" w:rsidRPr="00DD060F" w:rsidRDefault="0094458C" w:rsidP="0094458C">
      <w:pPr>
        <w:pStyle w:val="Psmeno"/>
        <w:rPr>
          <w:rStyle w:val="Nadpis2CharChar"/>
        </w:rPr>
      </w:pPr>
      <w:r w:rsidRPr="00DD060F">
        <w:t>Smluvní strany se dohodly, že při výpočtu částek dle ust. XI. 3) b) Smlouvy vyjdou z cen položek Rozpočtu a případně z dalších rozpočtů a kalkulací, které byly při provádění Díla či jinak v souvislosti se Smlouvou vyhotoveny.</w:t>
      </w:r>
    </w:p>
    <w:p w14:paraId="1699CE8B" w14:textId="77777777" w:rsidR="0094458C" w:rsidRPr="00DD060F" w:rsidRDefault="0094458C" w:rsidP="0094458C">
      <w:pPr>
        <w:pStyle w:val="Psmeno"/>
      </w:pPr>
      <w:r w:rsidRPr="00DD060F">
        <w:rPr>
          <w:rStyle w:val="Nadpis2CharChar"/>
          <w:sz w:val="22"/>
        </w:rPr>
        <w:t>D</w:t>
      </w:r>
      <w:r w:rsidRPr="00DD060F">
        <w:t>o 60 dnů poté, co Smluvní strany určí částky dle ust. XI. 3) b) Smlouvy, Objednatel provede jejich úhradu.</w:t>
      </w:r>
      <w:r w:rsidRPr="00DD060F">
        <w:rPr>
          <w:rStyle w:val="Nadpis2CharChar"/>
        </w:rPr>
        <w:t xml:space="preserve"> </w:t>
      </w:r>
      <w:r w:rsidRPr="00DD060F">
        <w:t>Část ceny Díla uhrazená před zrušením závazků ze Smlouvy spolu s částkami dle ust. XI. 3) b) Smlouvy se stává konečnou odměnou Zhotovitele a představuje konečné narovnání veškerých povinností Objednatele vůči Zhotoviteli.</w:t>
      </w:r>
    </w:p>
    <w:p w14:paraId="6FB2DA93" w14:textId="6C0E5310" w:rsidR="0094458C" w:rsidRPr="002F2264" w:rsidRDefault="0094458C" w:rsidP="0094458C">
      <w:pPr>
        <w:pStyle w:val="Psmeno"/>
        <w:rPr>
          <w:b/>
        </w:rPr>
      </w:pPr>
      <w:r>
        <w:rPr>
          <w:b/>
        </w:rPr>
        <w:t>Vyklizení Staveniš</w:t>
      </w:r>
      <w:r w:rsidR="0096736B">
        <w:rPr>
          <w:b/>
        </w:rPr>
        <w:t>tě</w:t>
      </w:r>
    </w:p>
    <w:p w14:paraId="3B781C62" w14:textId="2A4EF94C" w:rsidR="0094458C" w:rsidRPr="00DD060F" w:rsidRDefault="0094458C" w:rsidP="0094458C">
      <w:pPr>
        <w:pStyle w:val="Psmeno"/>
        <w:numPr>
          <w:ilvl w:val="0"/>
          <w:numId w:val="0"/>
        </w:numPr>
        <w:ind w:left="1134"/>
      </w:pPr>
      <w:r w:rsidRPr="00DD060F">
        <w:t>Objednatel po dokončení Díla jinými dodavateli nebo kdykoli předtím podle svého uvážení vyzve Zhotovitele k odstranění dočasných konstrukcí, vybavení či materiálu a za</w:t>
      </w:r>
      <w:r>
        <w:t>řízení Zhotovitele na Staveništ</w:t>
      </w:r>
      <w:r w:rsidR="0096736B">
        <w:t>i</w:t>
      </w:r>
      <w:r w:rsidRPr="00DD060F">
        <w:t>.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09E5B37F" w14:textId="77777777" w:rsidR="0094458C" w:rsidRPr="00DD060F" w:rsidRDefault="0094458C" w:rsidP="0094458C">
      <w:pPr>
        <w:pStyle w:val="Psmeno"/>
      </w:pPr>
      <w:r w:rsidRPr="00DD060F">
        <w:t>V případě odstoupení od Smlouvy Objednatelem je Zhotovitel povinen uhradit Objednateli částku rovnající se součtu konečné odměny Zhotovitele a ceny prací, dodávek a služeb provedených jinými dodavateli za účelem dokončení Díla, sníženému o cenu Díla. Částku určenou podle předchozí věty je Zhotovitel povinen uhradit Objednateli ve lhůtě 60 dnů od doručení písemné výzvy.</w:t>
      </w:r>
    </w:p>
    <w:p w14:paraId="4C23C516" w14:textId="77777777" w:rsidR="0094458C" w:rsidRPr="00DD060F" w:rsidRDefault="0094458C" w:rsidP="0094458C">
      <w:pPr>
        <w:pStyle w:val="lnek"/>
        <w:keepNext w:val="0"/>
        <w:widowControl w:val="0"/>
      </w:pPr>
      <w:bookmarkStart w:id="7" w:name="_Toc451845000"/>
      <w:r w:rsidRPr="00DD060F">
        <w:t>Komunikace Smluvních stran</w:t>
      </w:r>
      <w:bookmarkEnd w:id="7"/>
    </w:p>
    <w:p w14:paraId="134CAE71" w14:textId="77777777" w:rsidR="0094458C" w:rsidRPr="00DD060F" w:rsidRDefault="0094458C" w:rsidP="0094458C">
      <w:pPr>
        <w:pStyle w:val="OdstavecII"/>
        <w:keepNext w:val="0"/>
        <w:widowControl w:val="0"/>
        <w:rPr>
          <w:b/>
        </w:rPr>
      </w:pPr>
      <w:r w:rsidRPr="00DD060F">
        <w:rPr>
          <w:b/>
        </w:rPr>
        <w:t>Kontaktní osoby Smluvních stran</w:t>
      </w:r>
    </w:p>
    <w:p w14:paraId="7FCCE988" w14:textId="77777777" w:rsidR="0094458C" w:rsidRPr="00DD060F" w:rsidRDefault="0094458C" w:rsidP="0094458C">
      <w:pPr>
        <w:pStyle w:val="OdstavecII"/>
        <w:keepNext w:val="0"/>
        <w:widowControl w:val="0"/>
        <w:numPr>
          <w:ilvl w:val="0"/>
          <w:numId w:val="0"/>
        </w:numPr>
        <w:ind w:left="856"/>
      </w:pPr>
      <w:r w:rsidRPr="00DD060F">
        <w:t>Kontaktní osoby Smluvních stran uvedené ve Smlouvě jsou oprávněny</w:t>
      </w:r>
    </w:p>
    <w:p w14:paraId="7328075B" w14:textId="77777777" w:rsidR="0094458C" w:rsidRPr="00DD060F" w:rsidRDefault="0094458C" w:rsidP="0094458C">
      <w:pPr>
        <w:pStyle w:val="Bod"/>
        <w:widowControl w:val="0"/>
      </w:pPr>
      <w:r w:rsidRPr="00DD060F">
        <w:t>vést vzájemnou komunikaci Smluvních stran, zejména odesílat a přijímat oznámení a jiná sdělení na základě Smlouvy, a</w:t>
      </w:r>
    </w:p>
    <w:p w14:paraId="61AF1F20" w14:textId="77777777" w:rsidR="0094458C" w:rsidRPr="00DD060F" w:rsidRDefault="0094458C" w:rsidP="0094458C">
      <w:pPr>
        <w:pStyle w:val="Bod"/>
        <w:widowControl w:val="0"/>
      </w:pPr>
      <w:r w:rsidRPr="00DD060F">
        <w:t xml:space="preserve">jednat za Smluvní strany v záležitostech, které jsou jim Smlouvou výslovně svěřeny. </w:t>
      </w:r>
    </w:p>
    <w:p w14:paraId="1649EC37" w14:textId="77777777" w:rsidR="0094458C" w:rsidRPr="00DD060F" w:rsidRDefault="0094458C" w:rsidP="0094458C">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2CF7A870" w14:textId="77777777" w:rsidR="0094458C" w:rsidRPr="00DD060F" w:rsidRDefault="0094458C" w:rsidP="0094458C">
      <w:pPr>
        <w:pStyle w:val="OdstavecII"/>
        <w:keepNext w:val="0"/>
        <w:widowControl w:val="0"/>
        <w:rPr>
          <w:b/>
        </w:rPr>
      </w:pPr>
      <w:r w:rsidRPr="00DD060F">
        <w:rPr>
          <w:b/>
        </w:rPr>
        <w:t>Písemná forma komunikace</w:t>
      </w:r>
    </w:p>
    <w:p w14:paraId="34059BD7" w14:textId="77777777" w:rsidR="0094458C" w:rsidRPr="00DD060F" w:rsidRDefault="0094458C" w:rsidP="0094458C">
      <w:pPr>
        <w:pStyle w:val="Psmeno"/>
      </w:pPr>
      <w:r w:rsidRPr="00DD060F">
        <w:t>Za písemnou formu komunikace se považuje rovněž záznam či zápis do stavebního deníku či z kontrolního dne, je-li komunikace jejich prostřednictvím Smlouvou sjednána, příp. je-li vhodná či obvyklá. Za písemnou formu komunikace se považuje rovněž komunikace doručená na e-mailové adresy uvedené ve Smlouvě, příp. používané v souladu se Smlouvou, a to i tehdy, kdy jednotlivé zprávy nejsou opatřeny zaručenými elektronickými podpisy.</w:t>
      </w:r>
    </w:p>
    <w:p w14:paraId="56386810" w14:textId="77777777" w:rsidR="0094458C" w:rsidRPr="00DD060F" w:rsidRDefault="0094458C" w:rsidP="0094458C">
      <w:pPr>
        <w:pStyle w:val="Psmeno"/>
      </w:pPr>
      <w:r w:rsidRPr="00DD060F">
        <w:t xml:space="preserve">Formu komunikace dle ust. XII. 2) a) Smlouvy však nelze použít pro </w:t>
      </w:r>
    </w:p>
    <w:p w14:paraId="4CFD094D" w14:textId="77777777" w:rsidR="0094458C" w:rsidRPr="00DD060F" w:rsidRDefault="0094458C" w:rsidP="0094458C">
      <w:pPr>
        <w:pStyle w:val="Bod"/>
        <w:widowControl w:val="0"/>
      </w:pPr>
      <w:r w:rsidRPr="00DD060F">
        <w:t xml:space="preserve">uzavření Smlouvy, </w:t>
      </w:r>
    </w:p>
    <w:p w14:paraId="225AA07F" w14:textId="77777777" w:rsidR="0094458C" w:rsidRPr="00DD060F" w:rsidRDefault="0094458C" w:rsidP="0094458C">
      <w:pPr>
        <w:pStyle w:val="Bod"/>
        <w:widowControl w:val="0"/>
      </w:pPr>
      <w:r w:rsidRPr="00DD060F">
        <w:t>uzavření dodatku ke Smlouvě,</w:t>
      </w:r>
    </w:p>
    <w:p w14:paraId="09CBF398" w14:textId="77777777" w:rsidR="0094458C" w:rsidRPr="00DD060F" w:rsidRDefault="0094458C" w:rsidP="0094458C">
      <w:pPr>
        <w:pStyle w:val="Bod"/>
        <w:widowControl w:val="0"/>
      </w:pPr>
      <w:r w:rsidRPr="00DD060F">
        <w:t>odstoupení od Smlouvy ani pro</w:t>
      </w:r>
    </w:p>
    <w:p w14:paraId="704CBE52" w14:textId="77777777" w:rsidR="0094458C" w:rsidRPr="00DD060F" w:rsidRDefault="0094458C" w:rsidP="0094458C">
      <w:pPr>
        <w:pStyle w:val="Bod"/>
        <w:widowControl w:val="0"/>
      </w:pPr>
      <w:r w:rsidRPr="00DD060F">
        <w:t>ustanovení Smlouvy, z jejichž úpravy to vyplývá.</w:t>
      </w:r>
    </w:p>
    <w:p w14:paraId="4B2E4128" w14:textId="38D4AA49" w:rsidR="0094458C" w:rsidRPr="00DD060F" w:rsidRDefault="00732CC9" w:rsidP="0094458C">
      <w:pPr>
        <w:pStyle w:val="Psmeno"/>
        <w:numPr>
          <w:ilvl w:val="0"/>
          <w:numId w:val="0"/>
        </w:numPr>
        <w:ind w:left="1134"/>
        <w:rPr>
          <w:color w:val="000000"/>
        </w:rPr>
      </w:pPr>
      <w:r w:rsidRPr="00DD060F">
        <w:lastRenderedPageBreak/>
        <w:t>V případech uvedených v tomto ustanovení se Smluvní strany dohodly na písemné komunikaci v</w:t>
      </w:r>
      <w:r>
        <w:t> elektronické podobě zprávami opatřenými zaručeným elektronickým podpisem, není-li výslovně sjednáno jinak</w:t>
      </w:r>
      <w:r w:rsidRPr="00DD060F">
        <w:t>.</w:t>
      </w:r>
      <w:r w:rsidR="0094458C" w:rsidRPr="00DD060F">
        <w:t xml:space="preserve">  </w:t>
      </w:r>
      <w:r w:rsidR="0094458C" w:rsidRPr="00DD060F">
        <w:rPr>
          <w:color w:val="000000"/>
        </w:rPr>
        <w:t xml:space="preserve"> </w:t>
      </w:r>
    </w:p>
    <w:p w14:paraId="48866EA0" w14:textId="77777777" w:rsidR="0094458C" w:rsidRPr="00DD060F" w:rsidRDefault="0094458C" w:rsidP="0094458C">
      <w:pPr>
        <w:pStyle w:val="OdstavecII"/>
        <w:keepNext w:val="0"/>
        <w:widowControl w:val="0"/>
        <w:rPr>
          <w:b/>
        </w:rPr>
      </w:pPr>
      <w:r w:rsidRPr="00DD060F">
        <w:rPr>
          <w:b/>
        </w:rPr>
        <w:t>Dodatky ke Smlouvě</w:t>
      </w:r>
    </w:p>
    <w:p w14:paraId="684EDAD2" w14:textId="77777777" w:rsidR="0094458C" w:rsidRPr="00DD060F" w:rsidRDefault="0094458C" w:rsidP="0094458C">
      <w:pPr>
        <w:pStyle w:val="Psmeno"/>
      </w:pPr>
      <w:r w:rsidRPr="00DD060F">
        <w:t>Není-li výslovně ujednáno jinak, lze Smlouvu měnit nebo doplnit pouze písemnými průběžně číslovanými dodatky. Dodatky musí být jako takové označeny a podepsány oběma Smluvními stranami a podléhají témuž smluvnímu režimu jako Smlouva.</w:t>
      </w:r>
    </w:p>
    <w:p w14:paraId="342D9D4E" w14:textId="77777777" w:rsidR="0094458C" w:rsidRPr="00DD060F" w:rsidRDefault="0094458C" w:rsidP="0094458C">
      <w:pPr>
        <w:pStyle w:val="Psmeno"/>
      </w:pPr>
      <w:r w:rsidRPr="00DD060F">
        <w:t>Smluvní strany mohou namítnout neplatnost změny Smlouvy z důvodu nedodržení formy kdykoliv, i</w:t>
      </w:r>
      <w:r>
        <w:t> </w:t>
      </w:r>
      <w:r w:rsidRPr="00DD060F">
        <w:t>poté, co bylo započato s plněním.</w:t>
      </w:r>
    </w:p>
    <w:p w14:paraId="54F88C35" w14:textId="0933D1AA" w:rsidR="0094458C" w:rsidRPr="00DD060F" w:rsidRDefault="0094458C" w:rsidP="0094458C">
      <w:pPr>
        <w:pStyle w:val="OdstavecII"/>
        <w:keepNext w:val="0"/>
        <w:widowControl w:val="0"/>
        <w:rPr>
          <w:bCs/>
        </w:rPr>
      </w:pPr>
      <w:r w:rsidRPr="00DD060F">
        <w:rPr>
          <w:bCs/>
        </w:rPr>
        <w:t xml:space="preserve">Ustanovení, která se uvozují nebo k nimž se </w:t>
      </w:r>
      <w:r w:rsidRPr="0074633C">
        <w:rPr>
          <w:bCs/>
        </w:rPr>
        <w:t>dodává „</w:t>
      </w:r>
      <w:r w:rsidRPr="0074633C">
        <w:t>nebude-li mezi Objednatelem a Zhotovitelem dohodnuto jinak“, Smluvní strany považují za ustanovení pořádkového charakteru, kdy je v zájmu obou Smluvních stran či Díla mít možnost pružně reagovat na průběh</w:t>
      </w:r>
      <w:r w:rsidRPr="00DD060F">
        <w:t xml:space="preserve"> a podmínky plnění závazků ze Smlouvy. Takové dohody jinak Smluvní strany nepovažují za změny Smlouvy, ale za specifický způsob plnění Smlouvy</w:t>
      </w:r>
      <w:r w:rsidRPr="00DD060F">
        <w:rPr>
          <w:lang w:eastAsia="cs-CZ"/>
        </w:rPr>
        <w:t>.</w:t>
      </w:r>
    </w:p>
    <w:p w14:paraId="5E27A30C" w14:textId="77777777" w:rsidR="0094458C" w:rsidRPr="00AC6913" w:rsidRDefault="0094458C" w:rsidP="0094458C">
      <w:pPr>
        <w:pStyle w:val="lnek"/>
        <w:keepNext w:val="0"/>
        <w:widowControl w:val="0"/>
      </w:pPr>
      <w:r w:rsidRPr="00AC6913">
        <w:t>Důvěrné informace</w:t>
      </w:r>
    </w:p>
    <w:p w14:paraId="31A6DC60" w14:textId="77777777" w:rsidR="0094458C" w:rsidRPr="00AC6913" w:rsidRDefault="0094458C" w:rsidP="0094458C">
      <w:pPr>
        <w:pStyle w:val="OdstavecII"/>
        <w:keepNext w:val="0"/>
        <w:widowControl w:val="0"/>
        <w:rPr>
          <w:rStyle w:val="Nadpis2CharChar"/>
          <w:sz w:val="22"/>
        </w:rPr>
      </w:pPr>
      <w:r w:rsidRPr="00AC6913">
        <w:rPr>
          <w:rStyle w:val="Nadpis2CharChar"/>
          <w:sz w:val="22"/>
        </w:rPr>
        <w:t>Pro účely Smlouvy se za důvěrné informace považují:</w:t>
      </w:r>
    </w:p>
    <w:p w14:paraId="6961209F" w14:textId="77777777" w:rsidR="0094458C" w:rsidRPr="00AC6913" w:rsidRDefault="0094458C" w:rsidP="0094458C">
      <w:pPr>
        <w:pStyle w:val="Bod"/>
        <w:widowControl w:val="0"/>
      </w:pPr>
      <w:r w:rsidRPr="00AC6913">
        <w:t>informace označené Objednatelem za důvěrné,</w:t>
      </w:r>
    </w:p>
    <w:p w14:paraId="4E2D541E" w14:textId="77777777" w:rsidR="0094458C" w:rsidRPr="00AC6913" w:rsidRDefault="0094458C" w:rsidP="0094458C">
      <w:pPr>
        <w:pStyle w:val="Bod"/>
        <w:widowControl w:val="0"/>
      </w:pPr>
      <w:r w:rsidRPr="00AC6913">
        <w:t xml:space="preserve">informace podstatného a rozhodujícího charakteru o stavu </w:t>
      </w:r>
      <w:r>
        <w:t>D</w:t>
      </w:r>
      <w:r w:rsidRPr="00AC6913">
        <w:t>íla</w:t>
      </w:r>
      <w:r>
        <w:t xml:space="preserve"> a</w:t>
      </w:r>
    </w:p>
    <w:p w14:paraId="3C00F35E" w14:textId="77777777" w:rsidR="0094458C" w:rsidRPr="00AC6913" w:rsidRDefault="0094458C" w:rsidP="0094458C">
      <w:pPr>
        <w:pStyle w:val="Bod"/>
        <w:widowControl w:val="0"/>
      </w:pPr>
      <w:r w:rsidRPr="00AC6913">
        <w:t xml:space="preserve">informace o sporech vzniklých zejména mezi Objednatelem, Zhotovitelem či </w:t>
      </w:r>
      <w:r>
        <w:t>dalšími</w:t>
      </w:r>
      <w:r w:rsidRPr="00AC6913">
        <w:t xml:space="preserve"> dodavateli </w:t>
      </w:r>
      <w:r>
        <w:t>O</w:t>
      </w:r>
      <w:r w:rsidRPr="00AC6913">
        <w:t xml:space="preserve">bjednatele v souvislosti </w:t>
      </w:r>
      <w:r>
        <w:t>D</w:t>
      </w:r>
      <w:r w:rsidRPr="00AC6913">
        <w:t>ílem.</w:t>
      </w:r>
    </w:p>
    <w:p w14:paraId="0B852947" w14:textId="77777777" w:rsidR="0094458C" w:rsidRPr="00AC6913" w:rsidRDefault="0094458C" w:rsidP="0094458C">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0E8D5141" w14:textId="77777777" w:rsidR="0094458C" w:rsidRPr="00AC6913" w:rsidRDefault="0094458C" w:rsidP="0094458C">
      <w:pPr>
        <w:pStyle w:val="OdstavecII"/>
        <w:keepNext w:val="0"/>
        <w:widowControl w:val="0"/>
      </w:pPr>
      <w:r w:rsidRPr="00AC6913">
        <w:t>Zhotovitel se zavazuje, že bez předchozího písemného souhlasu Objednatele</w:t>
      </w:r>
    </w:p>
    <w:p w14:paraId="5E72D087" w14:textId="77777777" w:rsidR="0094458C" w:rsidRPr="00AC6913" w:rsidRDefault="0094458C" w:rsidP="0094458C">
      <w:pPr>
        <w:pStyle w:val="Bod"/>
        <w:widowControl w:val="0"/>
      </w:pPr>
      <w:r w:rsidRPr="00AC6913">
        <w:t xml:space="preserve">neužije důvěrné informace pro jiné účely, než pro účely </w:t>
      </w:r>
      <w:r>
        <w:t>D</w:t>
      </w:r>
      <w:r w:rsidRPr="00AC6913">
        <w:t>íla a</w:t>
      </w:r>
    </w:p>
    <w:p w14:paraId="75B6A16F" w14:textId="77777777" w:rsidR="0094458C" w:rsidRPr="00AC6913" w:rsidRDefault="0094458C" w:rsidP="0094458C">
      <w:pPr>
        <w:pStyle w:val="Bod"/>
        <w:widowControl w:val="0"/>
      </w:pPr>
      <w:r w:rsidRPr="00AC6913">
        <w:t xml:space="preserve">nezveřejní ani jinak neposkytne důvěrné informace žádné třetí osobě vyjma svých zaměstnanců, členů svých orgánů, poradců a právních zástupců a </w:t>
      </w:r>
      <w:r>
        <w:t>s</w:t>
      </w:r>
      <w:r w:rsidRPr="00AC6913">
        <w:t>ubdodavatelů; těmto osobám však může být důvěrná informace poskytnuta pouze tehdy, pokud budou zavázány udržovat takovou informaci v </w:t>
      </w:r>
      <w:r>
        <w:t xml:space="preserve">tajnosti, jako by byly stranou </w:t>
      </w:r>
      <w:r w:rsidRPr="00AC6913">
        <w:t>Smlouvy.</w:t>
      </w:r>
    </w:p>
    <w:p w14:paraId="7A5C09B8" w14:textId="77777777" w:rsidR="0094458C" w:rsidRPr="00AC6913" w:rsidRDefault="0094458C" w:rsidP="0094458C">
      <w:pPr>
        <w:pStyle w:val="OdstavecII"/>
        <w:keepNext w:val="0"/>
        <w:widowControl w:val="0"/>
      </w:pPr>
      <w:r w:rsidRPr="00AC6913">
        <w:t xml:space="preserve">Bez předchozího písemného souhlasu Objednatele nesmí Zhotovitel fotografovat ani umožnit kterékoli třetí osobě fotografování </w:t>
      </w:r>
      <w:r>
        <w:t>P</w:t>
      </w:r>
      <w:r w:rsidRPr="00AC6913">
        <w:t>ředmět</w:t>
      </w:r>
      <w:r>
        <w:t>u díla</w:t>
      </w:r>
      <w:r w:rsidRPr="00AC6913">
        <w:t>, a to ani k propagačním účelům, ani nebude sám nebo s jinou osobou publikovat žádné články, fotografie nebo ilustrace vztahující se k </w:t>
      </w:r>
      <w:r>
        <w:t>D</w:t>
      </w:r>
      <w:r w:rsidRPr="00AC6913">
        <w:t>ílu. Objednatel má vždy právo schválit jakýkoli text, fotografii nebo ilustraci vztahující se k </w:t>
      </w:r>
      <w:r>
        <w:t>D</w:t>
      </w:r>
      <w:r w:rsidRPr="00AC6913">
        <w:t>ílu, které Zhotovitel hodlá použít v publikacích nebo propagačních materiálech.</w:t>
      </w:r>
    </w:p>
    <w:p w14:paraId="37EDD559" w14:textId="77777777" w:rsidR="0094458C" w:rsidRPr="00B20964" w:rsidRDefault="0094458C" w:rsidP="0094458C">
      <w:pPr>
        <w:pStyle w:val="lnek"/>
        <w:keepNext w:val="0"/>
        <w:widowControl w:val="0"/>
      </w:pPr>
      <w:r w:rsidRPr="00B20964">
        <w:t>Závěrečná ujednání</w:t>
      </w:r>
    </w:p>
    <w:p w14:paraId="3A1E9AC3" w14:textId="77777777" w:rsidR="0094458C" w:rsidRPr="00B81835" w:rsidRDefault="0094458C" w:rsidP="0094458C">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4324061A" w14:textId="77777777" w:rsidR="0094458C" w:rsidRDefault="0094458C" w:rsidP="0094458C">
      <w:pPr>
        <w:pStyle w:val="Psmeno"/>
        <w:ind w:left="1135" w:hanging="851"/>
        <w:outlineLvl w:val="2"/>
      </w:pPr>
      <w:r w:rsidRPr="00F8512C">
        <w:rPr>
          <w:lang w:eastAsia="en-US"/>
        </w:rPr>
        <w:lastRenderedPageBreak/>
        <w:t>Smlouva je uzavřena dnem posledního podpisu zástupců Smluvních stran.</w:t>
      </w:r>
    </w:p>
    <w:p w14:paraId="580AF66D" w14:textId="77777777" w:rsidR="0094458C" w:rsidRPr="00DD060F" w:rsidRDefault="0094458C" w:rsidP="0094458C">
      <w:pPr>
        <w:pStyle w:val="Psmeno"/>
      </w:pPr>
      <w:r w:rsidRPr="00DD060F">
        <w:t xml:space="preserve">Zhotovitel se zavazuje strpět uveřejnění kopie Smlouvy ve znění, v jakém byla uzavřena, a to včetně případných </w:t>
      </w:r>
      <w:r>
        <w:t>z</w:t>
      </w:r>
      <w:r w:rsidRPr="00DD060F">
        <w:t>měn a dodatků.</w:t>
      </w:r>
    </w:p>
    <w:p w14:paraId="379C8B6A" w14:textId="1E3B5893" w:rsidR="0094458C" w:rsidRDefault="0094458C" w:rsidP="0094458C">
      <w:pPr>
        <w:pStyle w:val="Psmeno"/>
      </w:pPr>
      <w:r w:rsidRPr="00DD060F">
        <w:rPr>
          <w:lang w:eastAsia="en-US"/>
        </w:rPr>
        <w:t>Smlouva nabývá účinnosti dnem uveřejnění</w:t>
      </w:r>
      <w:r w:rsidR="00254269">
        <w:rPr>
          <w:lang w:eastAsia="en-US"/>
        </w:rPr>
        <w:t xml:space="preserve"> </w:t>
      </w:r>
      <w:r w:rsidR="00254269" w:rsidRPr="00DE4D4A">
        <w:rPr>
          <w:iCs/>
        </w:rPr>
        <w:t>v Registru smluv</w:t>
      </w:r>
      <w:r w:rsidRPr="00DD060F">
        <w:rPr>
          <w:lang w:eastAsia="en-US"/>
        </w:rPr>
        <w:t>.</w:t>
      </w:r>
      <w:r w:rsidR="00254269">
        <w:rPr>
          <w:lang w:eastAsia="en-US"/>
        </w:rPr>
        <w:t xml:space="preserve"> </w:t>
      </w:r>
      <w:r w:rsidR="00254269" w:rsidRPr="00DE4D4A">
        <w:rPr>
          <w:iCs/>
        </w:rPr>
        <w:t>Smluvní strany výslovně souhlasí se zveřejněním celého textu této smlouvy včetně všech případných dodatků v Registru smluv ve smyslu zákona č. 340/2015 Sb., o zvláštních podmínkách účinnosti některých smluv, uveřejňování těchto smluv a o registru smluv (zákon o registru smluv). Smluvní strany se dohodly na tom, že Sml</w:t>
      </w:r>
      <w:r w:rsidR="00254269">
        <w:rPr>
          <w:iCs/>
        </w:rPr>
        <w:t>ouvu v Registru smluv uveřejní O</w:t>
      </w:r>
      <w:r w:rsidR="00254269" w:rsidRPr="00DE4D4A">
        <w:rPr>
          <w:iCs/>
        </w:rPr>
        <w:t>bjednatel.</w:t>
      </w:r>
    </w:p>
    <w:p w14:paraId="0B9D36DB" w14:textId="77777777" w:rsidR="0094458C" w:rsidRDefault="0094458C" w:rsidP="0094458C">
      <w:pPr>
        <w:pStyle w:val="OdstavecII"/>
        <w:keepNext w:val="0"/>
        <w:widowControl w:val="0"/>
      </w:pPr>
      <w:r w:rsidRPr="00B20964">
        <w:t>Není-li v</w:t>
      </w:r>
      <w:r>
        <w:t xml:space="preserve">e Smlouvě </w:t>
      </w:r>
      <w:r w:rsidRPr="00B20964">
        <w:t>dohodnuto jin</w:t>
      </w:r>
      <w:r>
        <w:t>ak, řídí se práva a povinnosti S</w:t>
      </w:r>
      <w:r w:rsidRPr="00B20964">
        <w:t xml:space="preserve">mluvních stran, zejména práva a povinnosti </w:t>
      </w:r>
      <w:r>
        <w:t>Smlouvou</w:t>
      </w:r>
      <w:r w:rsidRPr="00B20964">
        <w:t xml:space="preserve"> neupravené či výslovně nevyloučené, příslušnými ustanoveními OZ a dalšími právními předpisy účinnými ke dni uzavření </w:t>
      </w:r>
      <w:r>
        <w:t>Smlouvy</w:t>
      </w:r>
      <w:r w:rsidRPr="00B20964">
        <w:t>.</w:t>
      </w:r>
    </w:p>
    <w:p w14:paraId="294E1EC4" w14:textId="77777777" w:rsidR="0094458C" w:rsidRPr="00DD060F" w:rsidRDefault="0094458C" w:rsidP="0094458C">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34FF0950" w14:textId="77777777" w:rsidR="0094458C" w:rsidRPr="00AC6913" w:rsidRDefault="0094458C" w:rsidP="0094458C">
      <w:pPr>
        <w:pStyle w:val="OdstavecII"/>
        <w:keepNext w:val="0"/>
        <w:widowControl w:val="0"/>
      </w:pPr>
      <w:r>
        <w:t>Zhotovitel</w:t>
      </w:r>
      <w:r w:rsidRPr="0089567B">
        <w:t xml:space="preserve"> je oprávněn převést svoje práva a povinnosti z</w:t>
      </w:r>
      <w:r>
        <w:t>e Smlouvy</w:t>
      </w:r>
      <w:r w:rsidRPr="0089567B">
        <w:t xml:space="preserve"> na třetí osobu pouze s předchozím písemným souhlasem </w:t>
      </w:r>
      <w:r>
        <w:t>Objednatel</w:t>
      </w:r>
      <w:r w:rsidRPr="0089567B">
        <w:t>e. § 1879 OZ se nepoužije.</w:t>
      </w:r>
    </w:p>
    <w:p w14:paraId="3715202C" w14:textId="77777777" w:rsidR="0094458C" w:rsidRPr="00376549" w:rsidRDefault="0094458C" w:rsidP="0094458C">
      <w:pPr>
        <w:pStyle w:val="OdstavecII"/>
        <w:keepNext w:val="0"/>
        <w:widowControl w:val="0"/>
      </w:pPr>
      <w:r w:rsidRPr="00376549">
        <w:rPr>
          <w:bCs/>
        </w:rPr>
        <w:t xml:space="preserve">Objednatel je oprávněn </w:t>
      </w:r>
      <w:r w:rsidRPr="00376549">
        <w:t xml:space="preserve">převést svoje práva a povinnosti ze Smlouvy na </w:t>
      </w:r>
      <w:r w:rsidRPr="00376549">
        <w:rPr>
          <w:bCs/>
        </w:rPr>
        <w:t>třetí osobu.</w:t>
      </w:r>
    </w:p>
    <w:p w14:paraId="192B5388" w14:textId="77777777" w:rsidR="0094458C" w:rsidRPr="00AA318D" w:rsidRDefault="0094458C" w:rsidP="0094458C">
      <w:pPr>
        <w:pStyle w:val="OdstavecII"/>
        <w:keepNext w:val="0"/>
        <w:widowControl w:val="0"/>
      </w:pPr>
      <w:r w:rsidRPr="00AA318D">
        <w:t xml:space="preserve">Pokud se stane některé ustanovení </w:t>
      </w:r>
      <w:r>
        <w:t>Smlouvy</w:t>
      </w:r>
      <w:r w:rsidRPr="00AA318D">
        <w:t xml:space="preserve"> neplatné nebo neúčinné, nedotýká se to ostatních ustanovení </w:t>
      </w:r>
      <w:r>
        <w:t>Smlouvy</w:t>
      </w:r>
      <w:r w:rsidRPr="00AA318D">
        <w:t xml:space="preserve">, která zůstávají platná a účinná. </w:t>
      </w:r>
      <w:r>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2E303A9C" w14:textId="77777777" w:rsidR="0094458C" w:rsidRPr="00AA318D" w:rsidRDefault="0094458C" w:rsidP="0094458C">
      <w:pPr>
        <w:pStyle w:val="OdstavecII"/>
        <w:keepNext w:val="0"/>
        <w:widowControl w:val="0"/>
      </w:pPr>
      <w:r w:rsidRPr="00AA318D">
        <w:t xml:space="preserve">Případné rozpory se </w:t>
      </w:r>
      <w:r>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Objednatel</w:t>
      </w:r>
      <w:r w:rsidRPr="00AA318D">
        <w:t>.</w:t>
      </w:r>
    </w:p>
    <w:p w14:paraId="456D4777" w14:textId="1C05E27F" w:rsidR="00E24802" w:rsidRPr="00E24802" w:rsidRDefault="0094458C" w:rsidP="00E24802">
      <w:pPr>
        <w:pStyle w:val="OdstavecII"/>
        <w:keepNext w:val="0"/>
        <w:widowControl w:val="0"/>
        <w:rPr>
          <w:color w:val="000000" w:themeColor="text1"/>
        </w:rPr>
      </w:pPr>
      <w:r>
        <w:t>Smlouva</w:t>
      </w:r>
      <w:r w:rsidRPr="00AA318D">
        <w:t xml:space="preserve"> obsahuje úplné ujednání o</w:t>
      </w:r>
      <w:r>
        <w:t xml:space="preserve"> jejím</w:t>
      </w:r>
      <w:r w:rsidRPr="00AA318D">
        <w:t xml:space="preserve"> předmětu a všech náležitostech, které </w:t>
      </w:r>
      <w:r>
        <w:t>Smluvní stran</w:t>
      </w:r>
      <w:r w:rsidRPr="00AA318D">
        <w:t xml:space="preserve">y měly a </w:t>
      </w:r>
      <w:r w:rsidRPr="00DD060F">
        <w:t>chtěly ve Smlouvě ujednat</w:t>
      </w:r>
      <w:r>
        <w:t>,</w:t>
      </w:r>
      <w:r w:rsidRPr="00DD060F">
        <w:t xml:space="preserve">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7A2A207" w14:textId="0ACFC487" w:rsidR="00254269" w:rsidRPr="00254269" w:rsidRDefault="00E24802" w:rsidP="00254269">
      <w:pPr>
        <w:pStyle w:val="OdstavecII"/>
        <w:keepNext w:val="0"/>
        <w:widowControl w:val="0"/>
      </w:pPr>
      <w:r>
        <w:t xml:space="preserve">Tato smlouva je uzavírána v elektronické nebo listinné podobě. V případě jejího uzavření v listinné podobě je smlouva vyhotovena </w:t>
      </w:r>
      <w:r w:rsidRPr="008E10FA">
        <w:t>ve</w:t>
      </w:r>
      <w:r>
        <w:t xml:space="preserve"> 4 originálech</w:t>
      </w:r>
      <w:r w:rsidRPr="008E10FA">
        <w:t xml:space="preserve">. Každá </w:t>
      </w:r>
      <w:r>
        <w:t>S</w:t>
      </w:r>
      <w:r w:rsidRPr="008E10FA">
        <w:t>mluvní strana obdrží po</w:t>
      </w:r>
      <w:r>
        <w:t xml:space="preserve"> 2 </w:t>
      </w:r>
      <w:r w:rsidRPr="008E10FA">
        <w:t>z nich.</w:t>
      </w:r>
    </w:p>
    <w:p w14:paraId="271BA392" w14:textId="77777777" w:rsidR="0094458C" w:rsidRPr="00DD060F" w:rsidRDefault="0094458C" w:rsidP="0094458C">
      <w:pPr>
        <w:pStyle w:val="OdstavecII"/>
        <w:keepNext w:val="0"/>
        <w:widowControl w:val="0"/>
      </w:pPr>
      <w:r w:rsidRPr="00DD060F">
        <w:t>Smluvní strany potvrzují, že si Smlouvu před jejím podpisem přečetly a s jejím obsahem souhlasí. Na důkaz toho připojují své podpisy.</w:t>
      </w:r>
    </w:p>
    <w:tbl>
      <w:tblPr>
        <w:tblW w:w="0" w:type="auto"/>
        <w:tblLook w:val="00A0" w:firstRow="1" w:lastRow="0" w:firstColumn="1" w:lastColumn="0" w:noHBand="0" w:noVBand="0"/>
      </w:tblPr>
      <w:tblGrid>
        <w:gridCol w:w="4602"/>
        <w:gridCol w:w="4602"/>
      </w:tblGrid>
      <w:tr w:rsidR="0094458C" w:rsidRPr="002F344D" w14:paraId="5430E15A" w14:textId="77777777" w:rsidTr="0017225C">
        <w:tc>
          <w:tcPr>
            <w:tcW w:w="4602" w:type="dxa"/>
          </w:tcPr>
          <w:p w14:paraId="7342645D" w14:textId="77777777" w:rsidR="00254269" w:rsidRDefault="00254269" w:rsidP="00A65DAA">
            <w:pPr>
              <w:widowControl w:val="0"/>
              <w:tabs>
                <w:tab w:val="left" w:pos="5040"/>
              </w:tabs>
              <w:spacing w:before="120" w:line="240" w:lineRule="atLeast"/>
              <w:jc w:val="both"/>
              <w:rPr>
                <w:rFonts w:eastAsia="Calibri"/>
                <w:color w:val="000000" w:themeColor="text1"/>
                <w:szCs w:val="24"/>
                <w:lang w:eastAsia="en-US"/>
              </w:rPr>
            </w:pPr>
          </w:p>
          <w:p w14:paraId="23FF13CB" w14:textId="32D0E51A" w:rsidR="00C93022" w:rsidRDefault="00C93022" w:rsidP="00A65DAA">
            <w:pPr>
              <w:widowControl w:val="0"/>
              <w:tabs>
                <w:tab w:val="left" w:pos="5040"/>
              </w:tabs>
              <w:spacing w:before="120" w:line="240" w:lineRule="atLeast"/>
              <w:jc w:val="both"/>
              <w:rPr>
                <w:rFonts w:eastAsia="Calibri"/>
                <w:color w:val="000000" w:themeColor="text1"/>
                <w:szCs w:val="24"/>
                <w:lang w:eastAsia="en-US"/>
              </w:rPr>
            </w:pPr>
            <w:r>
              <w:rPr>
                <w:rFonts w:eastAsia="Calibri"/>
                <w:color w:val="000000" w:themeColor="text1"/>
                <w:szCs w:val="24"/>
                <w:lang w:eastAsia="en-US"/>
              </w:rPr>
              <w:t>V Brně dne ………………………..</w:t>
            </w:r>
          </w:p>
          <w:p w14:paraId="229ADF63" w14:textId="77777777" w:rsidR="00C93022" w:rsidRPr="00AA318D" w:rsidRDefault="00C93022" w:rsidP="00A65DAA">
            <w:pPr>
              <w:widowControl w:val="0"/>
              <w:tabs>
                <w:tab w:val="left" w:pos="5040"/>
              </w:tabs>
              <w:spacing w:before="120" w:line="240" w:lineRule="atLeast"/>
              <w:jc w:val="both"/>
              <w:rPr>
                <w:rFonts w:eastAsia="Calibri"/>
                <w:color w:val="000000" w:themeColor="text1"/>
                <w:szCs w:val="24"/>
                <w:lang w:eastAsia="en-US"/>
              </w:rPr>
            </w:pPr>
          </w:p>
          <w:p w14:paraId="0CA4278C" w14:textId="77777777" w:rsidR="0094458C" w:rsidRPr="00AA318D" w:rsidRDefault="0094458C" w:rsidP="00A65DAA">
            <w:pPr>
              <w:widowControl w:val="0"/>
              <w:tabs>
                <w:tab w:val="left" w:pos="5040"/>
              </w:tabs>
              <w:spacing w:before="120" w:line="240" w:lineRule="atLeast"/>
              <w:jc w:val="both"/>
              <w:rPr>
                <w:rFonts w:eastAsia="Calibri"/>
                <w:color w:val="000000" w:themeColor="text1"/>
                <w:szCs w:val="24"/>
                <w:lang w:eastAsia="en-US"/>
              </w:rPr>
            </w:pPr>
          </w:p>
          <w:p w14:paraId="108DE63A" w14:textId="77777777" w:rsidR="0094458C" w:rsidRPr="00AA318D" w:rsidRDefault="0094458C" w:rsidP="00A65DAA">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2EC5F3AC" w14:textId="63A84026" w:rsidR="0094458C" w:rsidRPr="00254269" w:rsidRDefault="00254269" w:rsidP="0017225C">
            <w:pPr>
              <w:widowControl w:val="0"/>
              <w:tabs>
                <w:tab w:val="left" w:pos="5040"/>
              </w:tabs>
              <w:spacing w:line="240" w:lineRule="atLeast"/>
              <w:jc w:val="both"/>
              <w:rPr>
                <w:b/>
                <w:color w:val="000000" w:themeColor="text1"/>
              </w:rPr>
            </w:pPr>
            <w:r>
              <w:rPr>
                <w:b/>
              </w:rPr>
              <w:t>doc. RNDr. Eva Bártová</w:t>
            </w:r>
            <w:r w:rsidRPr="00254269">
              <w:rPr>
                <w:b/>
              </w:rPr>
              <w:t>, Ph.D., DSc.</w:t>
            </w:r>
            <w:r>
              <w:rPr>
                <w:b/>
              </w:rPr>
              <w:t>,</w:t>
            </w:r>
          </w:p>
          <w:p w14:paraId="7B21D497" w14:textId="4F864668" w:rsidR="0094458C" w:rsidRPr="00AA318D" w:rsidRDefault="00254269" w:rsidP="0017225C">
            <w:pPr>
              <w:widowControl w:val="0"/>
              <w:tabs>
                <w:tab w:val="left" w:pos="5040"/>
              </w:tabs>
              <w:spacing w:line="240" w:lineRule="atLeast"/>
              <w:jc w:val="both"/>
              <w:rPr>
                <w:rFonts w:eastAsia="Calibri"/>
                <w:color w:val="000000" w:themeColor="text1"/>
                <w:szCs w:val="22"/>
                <w:lang w:eastAsia="en-US"/>
              </w:rPr>
            </w:pPr>
            <w:r>
              <w:rPr>
                <w:color w:val="000000" w:themeColor="text1"/>
              </w:rPr>
              <w:t>ředitelka</w:t>
            </w:r>
            <w:r w:rsidR="0094458C" w:rsidRPr="00AB66DB">
              <w:rPr>
                <w:rFonts w:eastAsia="Calibri"/>
                <w:color w:val="000000" w:themeColor="text1"/>
                <w:szCs w:val="22"/>
                <w:lang w:eastAsia="en-US"/>
              </w:rPr>
              <w:t>,</w:t>
            </w:r>
          </w:p>
          <w:p w14:paraId="57E11931" w14:textId="77777777" w:rsidR="0094458C" w:rsidRDefault="0094458C" w:rsidP="00A65DAA">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Pr>
                <w:rFonts w:eastAsia="Calibri"/>
                <w:color w:val="000000" w:themeColor="text1"/>
                <w:szCs w:val="22"/>
                <w:lang w:eastAsia="en-US"/>
              </w:rPr>
              <w:t>Objednatel</w:t>
            </w:r>
            <w:r w:rsidRPr="00AA318D">
              <w:rPr>
                <w:rFonts w:eastAsia="Calibri"/>
                <w:color w:val="000000" w:themeColor="text1"/>
                <w:szCs w:val="22"/>
                <w:lang w:eastAsia="en-US"/>
              </w:rPr>
              <w:t>e</w:t>
            </w:r>
          </w:p>
          <w:p w14:paraId="5BE58D27" w14:textId="28CEDE61" w:rsidR="0017225C" w:rsidRPr="00AA318D" w:rsidRDefault="0017225C" w:rsidP="00A65DAA">
            <w:pPr>
              <w:widowControl w:val="0"/>
              <w:tabs>
                <w:tab w:val="left" w:pos="5040"/>
              </w:tabs>
              <w:spacing w:before="120" w:line="240" w:lineRule="atLeast"/>
              <w:jc w:val="both"/>
              <w:rPr>
                <w:rFonts w:eastAsia="Calibri"/>
                <w:color w:val="000000" w:themeColor="text1"/>
                <w:szCs w:val="22"/>
                <w:lang w:eastAsia="en-US"/>
              </w:rPr>
            </w:pPr>
          </w:p>
        </w:tc>
        <w:tc>
          <w:tcPr>
            <w:tcW w:w="4602" w:type="dxa"/>
          </w:tcPr>
          <w:p w14:paraId="0FC690FA" w14:textId="77777777" w:rsidR="00254269" w:rsidRDefault="00254269" w:rsidP="00A65DAA">
            <w:pPr>
              <w:widowControl w:val="0"/>
              <w:tabs>
                <w:tab w:val="left" w:pos="5040"/>
              </w:tabs>
              <w:spacing w:before="120" w:line="240" w:lineRule="atLeast"/>
              <w:jc w:val="both"/>
              <w:rPr>
                <w:rFonts w:eastAsia="Calibri"/>
                <w:color w:val="000000" w:themeColor="text1"/>
                <w:szCs w:val="24"/>
                <w:lang w:eastAsia="en-US"/>
              </w:rPr>
            </w:pPr>
          </w:p>
          <w:p w14:paraId="2BC935C4" w14:textId="5CAAA6D0" w:rsidR="00C93022" w:rsidRDefault="00C93022" w:rsidP="00C93022">
            <w:pPr>
              <w:widowControl w:val="0"/>
              <w:tabs>
                <w:tab w:val="left" w:pos="5040"/>
              </w:tabs>
              <w:spacing w:before="120" w:line="240" w:lineRule="atLeast"/>
              <w:jc w:val="both"/>
              <w:rPr>
                <w:rFonts w:eastAsia="Calibri"/>
                <w:color w:val="000000" w:themeColor="text1"/>
                <w:szCs w:val="24"/>
                <w:lang w:eastAsia="en-US"/>
              </w:rPr>
            </w:pPr>
            <w:r>
              <w:rPr>
                <w:rFonts w:eastAsia="Calibri"/>
                <w:color w:val="000000" w:themeColor="text1"/>
                <w:szCs w:val="24"/>
                <w:lang w:eastAsia="en-US"/>
              </w:rPr>
              <w:t>V </w:t>
            </w:r>
            <w:r>
              <w:rPr>
                <w:rFonts w:eastAsia="Calibri"/>
                <w:color w:val="000000" w:themeColor="text1"/>
                <w:szCs w:val="24"/>
                <w:lang w:eastAsia="en-US"/>
              </w:rPr>
              <w:t>………….</w:t>
            </w:r>
            <w:bookmarkStart w:id="8" w:name="_GoBack"/>
            <w:bookmarkEnd w:id="8"/>
            <w:r>
              <w:rPr>
                <w:rFonts w:eastAsia="Calibri"/>
                <w:color w:val="000000" w:themeColor="text1"/>
                <w:szCs w:val="24"/>
                <w:lang w:eastAsia="en-US"/>
              </w:rPr>
              <w:t xml:space="preserve"> dne ………………………..</w:t>
            </w:r>
          </w:p>
          <w:p w14:paraId="2A78AD56" w14:textId="77777777" w:rsidR="00C93022" w:rsidRDefault="00C93022" w:rsidP="00A65DAA">
            <w:pPr>
              <w:widowControl w:val="0"/>
              <w:tabs>
                <w:tab w:val="left" w:pos="5040"/>
              </w:tabs>
              <w:spacing w:before="120" w:line="240" w:lineRule="atLeast"/>
              <w:jc w:val="both"/>
              <w:rPr>
                <w:rFonts w:eastAsia="Calibri"/>
                <w:color w:val="000000" w:themeColor="text1"/>
                <w:szCs w:val="24"/>
                <w:lang w:eastAsia="en-US"/>
              </w:rPr>
            </w:pPr>
          </w:p>
          <w:p w14:paraId="0BA70C98" w14:textId="77777777" w:rsidR="00C93022" w:rsidRDefault="00C93022" w:rsidP="00A65DAA">
            <w:pPr>
              <w:widowControl w:val="0"/>
              <w:tabs>
                <w:tab w:val="left" w:pos="5040"/>
              </w:tabs>
              <w:spacing w:before="120" w:line="240" w:lineRule="atLeast"/>
              <w:jc w:val="both"/>
              <w:rPr>
                <w:rFonts w:eastAsia="Calibri"/>
                <w:color w:val="000000" w:themeColor="text1"/>
                <w:szCs w:val="24"/>
                <w:lang w:eastAsia="en-US"/>
              </w:rPr>
            </w:pPr>
          </w:p>
          <w:p w14:paraId="5B2CBA3C" w14:textId="77777777" w:rsidR="0094458C" w:rsidRPr="00AA318D" w:rsidRDefault="0094458C" w:rsidP="00A65DAA">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5DF168BC" w14:textId="77777777" w:rsidR="0094458C" w:rsidRPr="00AA318D" w:rsidRDefault="0094458C" w:rsidP="0017225C">
            <w:pPr>
              <w:widowControl w:val="0"/>
              <w:tabs>
                <w:tab w:val="left" w:pos="5040"/>
              </w:tabs>
              <w:spacing w:line="240" w:lineRule="atLeast"/>
              <w:jc w:val="both"/>
              <w:rPr>
                <w:rFonts w:eastAsia="Calibri"/>
                <w:color w:val="000000" w:themeColor="text1"/>
                <w:szCs w:val="22"/>
                <w:lang w:eastAsia="en-US"/>
              </w:rPr>
            </w:pPr>
            <w:r w:rsidRPr="00B81835">
              <w:rPr>
                <w:rFonts w:eastAsia="Calibri"/>
                <w:b/>
                <w:color w:val="000000" w:themeColor="text1"/>
                <w:highlight w:val="darkGray"/>
              </w:rPr>
              <w:t>.................</w:t>
            </w:r>
            <w:r w:rsidRPr="00AA318D">
              <w:rPr>
                <w:rFonts w:eastAsia="Calibri"/>
                <w:color w:val="000000" w:themeColor="text1"/>
                <w:szCs w:val="22"/>
                <w:lang w:eastAsia="en-US"/>
              </w:rPr>
              <w:t xml:space="preserve">, </w:t>
            </w:r>
          </w:p>
          <w:p w14:paraId="114BE571" w14:textId="77777777" w:rsidR="0094458C" w:rsidRPr="00AA318D" w:rsidRDefault="0094458C" w:rsidP="0017225C">
            <w:pPr>
              <w:widowControl w:val="0"/>
              <w:tabs>
                <w:tab w:val="left" w:pos="5040"/>
              </w:tabs>
              <w:spacing w:line="240" w:lineRule="atLeast"/>
              <w:jc w:val="both"/>
              <w:rPr>
                <w:rFonts w:eastAsia="Calibri"/>
                <w:color w:val="000000" w:themeColor="text1"/>
                <w:szCs w:val="22"/>
                <w:lang w:eastAsia="en-US"/>
              </w:rPr>
            </w:pPr>
            <w:r w:rsidRPr="00ED0017">
              <w:rPr>
                <w:rFonts w:eastAsia="Calibri"/>
                <w:color w:val="000000" w:themeColor="text1"/>
                <w:highlight w:val="darkGray"/>
              </w:rPr>
              <w:t>.................</w:t>
            </w:r>
            <w:r w:rsidRPr="00AA318D">
              <w:rPr>
                <w:rFonts w:eastAsia="Calibri"/>
                <w:color w:val="000000" w:themeColor="text1"/>
                <w:szCs w:val="22"/>
                <w:lang w:eastAsia="en-US"/>
              </w:rPr>
              <w:t>,</w:t>
            </w:r>
          </w:p>
          <w:p w14:paraId="6378834D" w14:textId="77777777" w:rsidR="0094458C" w:rsidRDefault="0094458C" w:rsidP="00A65DAA">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Pr>
                <w:rFonts w:eastAsia="Calibri"/>
                <w:color w:val="000000" w:themeColor="text1"/>
                <w:szCs w:val="22"/>
                <w:lang w:eastAsia="en-US"/>
              </w:rPr>
              <w:t>Zhotovitel</w:t>
            </w:r>
            <w:r w:rsidRPr="00AA318D">
              <w:rPr>
                <w:rFonts w:eastAsia="Calibri"/>
                <w:color w:val="000000" w:themeColor="text1"/>
                <w:szCs w:val="22"/>
                <w:lang w:eastAsia="en-US"/>
              </w:rPr>
              <w:t>e</w:t>
            </w:r>
          </w:p>
          <w:p w14:paraId="27ADDE2B" w14:textId="23360A94" w:rsidR="0017225C" w:rsidRPr="00AA318D" w:rsidRDefault="0017225C" w:rsidP="00A65DAA">
            <w:pPr>
              <w:widowControl w:val="0"/>
              <w:tabs>
                <w:tab w:val="left" w:pos="5040"/>
              </w:tabs>
              <w:spacing w:before="120" w:line="240" w:lineRule="atLeast"/>
              <w:jc w:val="both"/>
              <w:rPr>
                <w:rFonts w:eastAsia="Calibri"/>
                <w:color w:val="000000" w:themeColor="text1"/>
                <w:szCs w:val="22"/>
                <w:lang w:eastAsia="en-US"/>
              </w:rPr>
            </w:pPr>
          </w:p>
        </w:tc>
      </w:tr>
    </w:tbl>
    <w:p w14:paraId="7EF0C775" w14:textId="511F516D" w:rsidR="0094458C" w:rsidRDefault="0094458C" w:rsidP="0094458C">
      <w:pPr>
        <w:widowControl w:val="0"/>
        <w:spacing w:before="360" w:after="200" w:line="276" w:lineRule="auto"/>
        <w:jc w:val="center"/>
        <w:rPr>
          <w:bCs/>
          <w:color w:val="000000" w:themeColor="text1"/>
          <w:szCs w:val="22"/>
        </w:rPr>
      </w:pPr>
    </w:p>
    <w:p w14:paraId="05B18E22" w14:textId="77777777" w:rsidR="00C0289B" w:rsidRDefault="00C0289B" w:rsidP="0094458C">
      <w:pPr>
        <w:widowControl w:val="0"/>
        <w:spacing w:before="360" w:after="200" w:line="276" w:lineRule="auto"/>
        <w:jc w:val="center"/>
        <w:rPr>
          <w:bCs/>
          <w:color w:val="000000" w:themeColor="text1"/>
          <w:szCs w:val="22"/>
        </w:rPr>
      </w:pPr>
    </w:p>
    <w:p w14:paraId="07A652C5" w14:textId="77777777" w:rsidR="00C0289B" w:rsidRDefault="00C0289B" w:rsidP="0094458C">
      <w:pPr>
        <w:widowControl w:val="0"/>
        <w:spacing w:before="360" w:after="200" w:line="276" w:lineRule="auto"/>
        <w:jc w:val="center"/>
        <w:rPr>
          <w:bCs/>
          <w:color w:val="000000" w:themeColor="text1"/>
          <w:szCs w:val="22"/>
        </w:rPr>
      </w:pPr>
    </w:p>
    <w:p w14:paraId="7620C970" w14:textId="0FEF3F94" w:rsidR="0094458C" w:rsidRDefault="002C09B7" w:rsidP="00C0289B">
      <w:pPr>
        <w:widowControl w:val="0"/>
        <w:spacing w:before="360" w:after="200" w:line="276" w:lineRule="auto"/>
        <w:jc w:val="center"/>
        <w:rPr>
          <w:b/>
          <w:bCs/>
          <w:color w:val="000000" w:themeColor="text1"/>
          <w:szCs w:val="22"/>
        </w:rPr>
      </w:pPr>
      <w:r>
        <w:rPr>
          <w:b/>
          <w:bCs/>
          <w:color w:val="000000" w:themeColor="text1"/>
          <w:szCs w:val="22"/>
        </w:rPr>
        <w:t>Příloha č. 1</w:t>
      </w:r>
      <w:r w:rsidR="0094458C" w:rsidRPr="008267A5">
        <w:rPr>
          <w:b/>
          <w:bCs/>
          <w:color w:val="000000" w:themeColor="text1"/>
          <w:szCs w:val="22"/>
        </w:rPr>
        <w:t xml:space="preserve"> – Položkový</w:t>
      </w:r>
      <w:r w:rsidR="00F444D4">
        <w:rPr>
          <w:b/>
          <w:bCs/>
          <w:color w:val="000000" w:themeColor="text1"/>
          <w:szCs w:val="22"/>
        </w:rPr>
        <w:t xml:space="preserve"> R</w:t>
      </w:r>
      <w:r w:rsidR="0094458C">
        <w:rPr>
          <w:b/>
          <w:bCs/>
          <w:color w:val="000000" w:themeColor="text1"/>
          <w:szCs w:val="22"/>
        </w:rPr>
        <w:t>ozpoč</w:t>
      </w:r>
      <w:r w:rsidR="0094458C" w:rsidRPr="008267A5">
        <w:rPr>
          <w:b/>
          <w:bCs/>
          <w:color w:val="000000" w:themeColor="text1"/>
          <w:szCs w:val="22"/>
        </w:rPr>
        <w:t xml:space="preserve">et </w:t>
      </w:r>
      <w:r w:rsidR="0094458C">
        <w:rPr>
          <w:b/>
          <w:bCs/>
          <w:color w:val="000000" w:themeColor="text1"/>
          <w:szCs w:val="22"/>
        </w:rPr>
        <w:t>D</w:t>
      </w:r>
      <w:r w:rsidR="0094458C" w:rsidRPr="008267A5">
        <w:rPr>
          <w:b/>
          <w:bCs/>
          <w:color w:val="000000" w:themeColor="text1"/>
          <w:szCs w:val="22"/>
        </w:rPr>
        <w:t>íla</w:t>
      </w:r>
    </w:p>
    <w:p w14:paraId="521BBF63" w14:textId="3FE5EC17" w:rsidR="00E261B5" w:rsidRDefault="00E261B5" w:rsidP="00C93022">
      <w:pPr>
        <w:widowControl w:val="0"/>
        <w:spacing w:before="360" w:after="200" w:line="276" w:lineRule="auto"/>
        <w:jc w:val="both"/>
        <w:rPr>
          <w:b/>
          <w:bCs/>
          <w:color w:val="000000" w:themeColor="text1"/>
          <w:szCs w:val="22"/>
        </w:rPr>
      </w:pPr>
    </w:p>
    <w:p w14:paraId="2B2EF0E4" w14:textId="5801EF3E" w:rsidR="00E261B5" w:rsidRPr="00C93022" w:rsidRDefault="00E261B5" w:rsidP="0094458C">
      <w:pPr>
        <w:widowControl w:val="0"/>
        <w:spacing w:before="360" w:after="200" w:line="276" w:lineRule="auto"/>
        <w:jc w:val="center"/>
        <w:rPr>
          <w:b/>
          <w:bCs/>
          <w:color w:val="000000" w:themeColor="text1"/>
          <w:szCs w:val="22"/>
        </w:rPr>
      </w:pPr>
    </w:p>
    <w:p w14:paraId="62DCCA4B" w14:textId="77777777" w:rsidR="0094458C" w:rsidRPr="008267A5" w:rsidRDefault="0094458C" w:rsidP="0094458C">
      <w:pPr>
        <w:widowControl w:val="0"/>
        <w:rPr>
          <w:color w:val="000000" w:themeColor="text1"/>
          <w:szCs w:val="22"/>
        </w:rPr>
      </w:pPr>
    </w:p>
    <w:p w14:paraId="4B497BC8" w14:textId="77777777" w:rsidR="0094458C" w:rsidRPr="008267A5" w:rsidRDefault="0094458C" w:rsidP="0094458C">
      <w:pPr>
        <w:widowControl w:val="0"/>
        <w:spacing w:before="360" w:after="200" w:line="276" w:lineRule="auto"/>
        <w:jc w:val="center"/>
        <w:rPr>
          <w:bCs/>
          <w:color w:val="000000" w:themeColor="text1"/>
          <w:szCs w:val="22"/>
        </w:rPr>
      </w:pPr>
    </w:p>
    <w:p w14:paraId="5D1E8E02" w14:textId="1974669E" w:rsidR="0094458C" w:rsidRDefault="0094458C" w:rsidP="0094458C">
      <w:pPr>
        <w:widowControl w:val="0"/>
        <w:jc w:val="center"/>
        <w:rPr>
          <w:bCs/>
          <w:color w:val="000000" w:themeColor="text1"/>
          <w:szCs w:val="22"/>
        </w:rPr>
      </w:pPr>
      <w:r w:rsidRPr="008267A5">
        <w:rPr>
          <w:bCs/>
          <w:color w:val="000000" w:themeColor="text1"/>
          <w:szCs w:val="22"/>
        </w:rPr>
        <w:t>Položkový</w:t>
      </w:r>
      <w:r w:rsidR="00F444D4">
        <w:rPr>
          <w:bCs/>
          <w:color w:val="000000" w:themeColor="text1"/>
          <w:szCs w:val="22"/>
        </w:rPr>
        <w:t xml:space="preserve"> R</w:t>
      </w:r>
      <w:r>
        <w:rPr>
          <w:bCs/>
          <w:color w:val="000000" w:themeColor="text1"/>
          <w:szCs w:val="22"/>
        </w:rPr>
        <w:t>ozpoč</w:t>
      </w:r>
      <w:r w:rsidRPr="008267A5">
        <w:rPr>
          <w:bCs/>
          <w:color w:val="000000" w:themeColor="text1"/>
          <w:szCs w:val="22"/>
        </w:rPr>
        <w:t xml:space="preserve">et </w:t>
      </w:r>
      <w:r>
        <w:rPr>
          <w:bCs/>
          <w:color w:val="000000" w:themeColor="text1"/>
          <w:szCs w:val="22"/>
        </w:rPr>
        <w:t>D</w:t>
      </w:r>
      <w:r w:rsidRPr="008267A5">
        <w:rPr>
          <w:bCs/>
          <w:color w:val="000000" w:themeColor="text1"/>
          <w:szCs w:val="22"/>
        </w:rPr>
        <w:t>íla následuje po tomto listu.</w:t>
      </w:r>
    </w:p>
    <w:p w14:paraId="783AC135" w14:textId="77777777" w:rsidR="0094458C" w:rsidRDefault="0094458C" w:rsidP="0094458C">
      <w:pPr>
        <w:widowControl w:val="0"/>
        <w:rPr>
          <w:bCs/>
          <w:color w:val="000000" w:themeColor="text1"/>
          <w:szCs w:val="22"/>
        </w:rPr>
      </w:pPr>
    </w:p>
    <w:bookmarkEnd w:id="0"/>
    <w:p w14:paraId="0FDAD303" w14:textId="77777777" w:rsidR="0094458C" w:rsidRPr="0094458C" w:rsidRDefault="0094458C" w:rsidP="0094458C">
      <w:pPr>
        <w:pStyle w:val="Psmeno"/>
        <w:numPr>
          <w:ilvl w:val="0"/>
          <w:numId w:val="0"/>
        </w:numPr>
        <w:ind w:left="1134"/>
        <w:rPr>
          <w:lang w:eastAsia="en-US"/>
        </w:rPr>
      </w:pPr>
    </w:p>
    <w:sectPr w:rsidR="0094458C" w:rsidRPr="0094458C" w:rsidSect="00761759">
      <w:headerReference w:type="default" r:id="rId11"/>
      <w:footerReference w:type="even" r:id="rId12"/>
      <w:footerReference w:type="default" r:id="rId13"/>
      <w:headerReference w:type="first" r:id="rId14"/>
      <w:footerReference w:type="first" r:id="rId15"/>
      <w:pgSz w:w="11906" w:h="16838"/>
      <w:pgMar w:top="1418"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ECAA" w14:textId="77777777" w:rsidR="008C0EC0" w:rsidRDefault="008C0EC0">
      <w:r>
        <w:separator/>
      </w:r>
    </w:p>
  </w:endnote>
  <w:endnote w:type="continuationSeparator" w:id="0">
    <w:p w14:paraId="71302C0B" w14:textId="77777777" w:rsidR="008C0EC0" w:rsidRDefault="008C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65A8" w14:textId="77777777" w:rsidR="00BF5697" w:rsidRDefault="00BF5697"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BF5697" w:rsidRDefault="00BF56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0DAC" w14:textId="0AAF3453" w:rsidR="00BF5697" w:rsidRPr="00FC7611" w:rsidRDefault="00BF5697"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289537FB" w14:textId="2CA1272D" w:rsidR="00BF5697" w:rsidRPr="00FC7611" w:rsidRDefault="00BF5697"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C93022">
      <w:rPr>
        <w:rFonts w:eastAsia="Calibri"/>
        <w:noProof/>
        <w:sz w:val="16"/>
        <w:szCs w:val="16"/>
        <w:lang w:eastAsia="en-US"/>
      </w:rPr>
      <w:t>26</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C93022">
      <w:rPr>
        <w:rFonts w:eastAsia="Calibri"/>
        <w:noProof/>
        <w:sz w:val="16"/>
        <w:szCs w:val="16"/>
        <w:lang w:eastAsia="en-US"/>
      </w:rPr>
      <w:t>26</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4D7B" w14:textId="38A4B776" w:rsidR="00BF5697" w:rsidRPr="00FC7611" w:rsidRDefault="00BF5697"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14092CB2" w14:textId="72D089E2" w:rsidR="00BF5697" w:rsidRPr="00D12C3F" w:rsidRDefault="00BF5697"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C93022">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C93022">
      <w:rPr>
        <w:rFonts w:eastAsia="Calibri"/>
        <w:noProof/>
        <w:sz w:val="16"/>
        <w:szCs w:val="16"/>
        <w:lang w:eastAsia="en-US"/>
      </w:rPr>
      <w:t>26</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F321" w14:textId="77777777" w:rsidR="008C0EC0" w:rsidRDefault="008C0EC0">
      <w:r>
        <w:separator/>
      </w:r>
    </w:p>
  </w:footnote>
  <w:footnote w:type="continuationSeparator" w:id="0">
    <w:p w14:paraId="59781DC5" w14:textId="77777777" w:rsidR="008C0EC0" w:rsidRDefault="008C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A878" w14:textId="1A46F90F" w:rsidR="00BF5697" w:rsidRDefault="00BF5697">
    <w:pPr>
      <w:pStyle w:val="Zhlav"/>
    </w:pPr>
    <w:r>
      <w:rPr>
        <w:noProof/>
      </w:rPr>
      <w:drawing>
        <wp:inline distT="0" distB="0" distL="0" distR="0" wp14:anchorId="2FCD6A19" wp14:editId="766C1D04">
          <wp:extent cx="1038225" cy="445206"/>
          <wp:effectExtent l="0" t="0" r="0" b="0"/>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AC1E" w14:textId="3F9AF8AF" w:rsidR="00BF5697" w:rsidRPr="00E2760F" w:rsidRDefault="00BF5697" w:rsidP="00E2760F">
    <w:pPr>
      <w:tabs>
        <w:tab w:val="center" w:pos="4536"/>
        <w:tab w:val="right" w:pos="9072"/>
      </w:tabs>
      <w:rPr>
        <w:rFonts w:ascii="Times New Roman" w:eastAsia="Calibri" w:hAnsi="Times New Roman"/>
        <w:sz w:val="20"/>
        <w:lang w:eastAsia="en-US"/>
      </w:rPr>
    </w:pPr>
    <w:r>
      <w:rPr>
        <w:noProof/>
      </w:rPr>
      <w:drawing>
        <wp:inline distT="0" distB="0" distL="0" distR="0" wp14:anchorId="374321D3" wp14:editId="257563BC">
          <wp:extent cx="1038225" cy="445206"/>
          <wp:effectExtent l="0" t="0" r="0" b="0"/>
          <wp:docPr id="12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129C6A" w14:textId="2D4EFA77" w:rsidR="00BF5697" w:rsidRDefault="00BF5697" w:rsidP="00687D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3"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0"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2"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5"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7"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0"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4"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F1F2579"/>
    <w:multiLevelType w:val="multilevel"/>
    <w:tmpl w:val="3168AAD6"/>
    <w:numStyleLink w:val="Odstavec"/>
  </w:abstractNum>
  <w:abstractNum w:abstractNumId="48"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1"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4"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6"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0"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2"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3"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7"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0"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1"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2"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7" w15:restartNumberingAfterBreak="0">
    <w:nsid w:val="32790866"/>
    <w:multiLevelType w:val="hybridMultilevel"/>
    <w:tmpl w:val="A8CAC968"/>
    <w:lvl w:ilvl="0" w:tplc="FD3ED81C">
      <w:numFmt w:val="bullet"/>
      <w:lvlText w:val="-"/>
      <w:lvlJc w:val="left"/>
      <w:pPr>
        <w:ind w:left="1571"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1"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2"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3"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6"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848"/>
        </w:tabs>
        <w:ind w:left="1849"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7"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8"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90"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1"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2"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3"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4"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5"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99"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3"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4"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5"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7"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8"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0"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2"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3"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4"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6"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7"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8"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0"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1"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2"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3"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5"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6"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8"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9"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0"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1"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2"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4"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5"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6"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7"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8"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0"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2"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4"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5"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6"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7"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8"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0"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1"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2"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5"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6"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7"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8"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9"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4"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5"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6"/>
  </w:num>
  <w:num w:numId="2">
    <w:abstractNumId w:val="60"/>
  </w:num>
  <w:num w:numId="3">
    <w:abstractNumId w:val="75"/>
  </w:num>
  <w:num w:numId="4">
    <w:abstractNumId w:val="161"/>
  </w:num>
  <w:num w:numId="5">
    <w:abstractNumId w:val="93"/>
  </w:num>
  <w:num w:numId="6">
    <w:abstractNumId w:val="79"/>
  </w:num>
  <w:num w:numId="7">
    <w:abstractNumId w:val="0"/>
  </w:num>
  <w:num w:numId="8">
    <w:abstractNumId w:val="24"/>
  </w:num>
  <w:num w:numId="9">
    <w:abstractNumId w:val="15"/>
  </w:num>
  <w:num w:numId="10">
    <w:abstractNumId w:val="10"/>
  </w:num>
  <w:num w:numId="11">
    <w:abstractNumId w:val="125"/>
  </w:num>
  <w:num w:numId="12">
    <w:abstractNumId w:val="55"/>
  </w:num>
  <w:num w:numId="13">
    <w:abstractNumId w:val="154"/>
  </w:num>
  <w:num w:numId="14">
    <w:abstractNumId w:val="27"/>
  </w:num>
  <w:num w:numId="15">
    <w:abstractNumId w:val="149"/>
  </w:num>
  <w:num w:numId="16">
    <w:abstractNumId w:val="76"/>
  </w:num>
  <w:num w:numId="17">
    <w:abstractNumId w:val="58"/>
  </w:num>
  <w:num w:numId="18">
    <w:abstractNumId w:val="157"/>
  </w:num>
  <w:num w:numId="19">
    <w:abstractNumId w:val="117"/>
  </w:num>
  <w:num w:numId="20">
    <w:abstractNumId w:val="136"/>
  </w:num>
  <w:num w:numId="21">
    <w:abstractNumId w:val="98"/>
  </w:num>
  <w:num w:numId="22">
    <w:abstractNumId w:val="30"/>
  </w:num>
  <w:num w:numId="23">
    <w:abstractNumId w:val="25"/>
  </w:num>
  <w:num w:numId="24">
    <w:abstractNumId w:val="145"/>
  </w:num>
  <w:num w:numId="25">
    <w:abstractNumId w:val="11"/>
  </w:num>
  <w:num w:numId="26">
    <w:abstractNumId w:val="164"/>
  </w:num>
  <w:num w:numId="27">
    <w:abstractNumId w:val="80"/>
  </w:num>
  <w:num w:numId="28">
    <w:abstractNumId w:val="139"/>
  </w:num>
  <w:num w:numId="29">
    <w:abstractNumId w:val="73"/>
  </w:num>
  <w:num w:numId="30">
    <w:abstractNumId w:val="41"/>
  </w:num>
  <w:num w:numId="31">
    <w:abstractNumId w:val="81"/>
  </w:num>
  <w:num w:numId="32">
    <w:abstractNumId w:val="18"/>
  </w:num>
  <w:num w:numId="33">
    <w:abstractNumId w:val="29"/>
  </w:num>
  <w:num w:numId="34">
    <w:abstractNumId w:val="22"/>
  </w:num>
  <w:num w:numId="35">
    <w:abstractNumId w:val="133"/>
  </w:num>
  <w:num w:numId="36">
    <w:abstractNumId w:val="99"/>
  </w:num>
  <w:num w:numId="37">
    <w:abstractNumId w:val="62"/>
  </w:num>
  <w:num w:numId="38">
    <w:abstractNumId w:val="152"/>
  </w:num>
  <w:num w:numId="39">
    <w:abstractNumId w:val="59"/>
  </w:num>
  <w:num w:numId="40">
    <w:abstractNumId w:val="141"/>
  </w:num>
  <w:num w:numId="41">
    <w:abstractNumId w:val="112"/>
  </w:num>
  <w:num w:numId="42">
    <w:abstractNumId w:val="37"/>
  </w:num>
  <w:num w:numId="43">
    <w:abstractNumId w:val="113"/>
  </w:num>
  <w:num w:numId="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87"/>
  </w:num>
  <w:num w:numId="47">
    <w:abstractNumId w:val="50"/>
  </w:num>
  <w:num w:numId="48">
    <w:abstractNumId w:val="4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116"/>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28"/>
  </w:num>
  <w:num w:numId="61">
    <w:abstractNumId w:val="74"/>
  </w:num>
  <w:num w:numId="62">
    <w:abstractNumId w:val="12"/>
  </w:num>
  <w:num w:numId="63">
    <w:abstractNumId w:val="105"/>
  </w:num>
  <w:num w:numId="64">
    <w:abstractNumId w:val="135"/>
  </w:num>
  <w:num w:numId="65">
    <w:abstractNumId w:val="122"/>
  </w:num>
  <w:num w:numId="66">
    <w:abstractNumId w:val="63"/>
  </w:num>
  <w:num w:numId="67">
    <w:abstractNumId w:val="147"/>
  </w:num>
  <w:num w:numId="68">
    <w:abstractNumId w:val="101"/>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4"/>
  </w:num>
  <w:num w:numId="72">
    <w:abstractNumId w:val="83"/>
  </w:num>
  <w:num w:numId="73">
    <w:abstractNumId w:val="67"/>
  </w:num>
  <w:num w:numId="74">
    <w:abstractNumId w:val="162"/>
  </w:num>
  <w:num w:numId="75">
    <w:abstractNumId w:val="33"/>
  </w:num>
  <w:num w:numId="76">
    <w:abstractNumId w:val="121"/>
  </w:num>
  <w:num w:numId="77">
    <w:abstractNumId w:val="6"/>
  </w:num>
  <w:num w:numId="78">
    <w:abstractNumId w:val="54"/>
  </w:num>
  <w:num w:numId="79">
    <w:abstractNumId w:val="97"/>
  </w:num>
  <w:num w:numId="80">
    <w:abstractNumId w:val="43"/>
  </w:num>
  <w:num w:numId="81">
    <w:abstractNumId w:val="69"/>
  </w:num>
  <w:num w:numId="82">
    <w:abstractNumId w:val="90"/>
  </w:num>
  <w:num w:numId="83">
    <w:abstractNumId w:val="143"/>
  </w:num>
  <w:num w:numId="84">
    <w:abstractNumId w:val="66"/>
  </w:num>
  <w:num w:numId="85">
    <w:abstractNumId w:val="119"/>
  </w:num>
  <w:num w:numId="86">
    <w:abstractNumId w:val="17"/>
  </w:num>
  <w:num w:numId="87">
    <w:abstractNumId w:val="56"/>
  </w:num>
  <w:num w:numId="88">
    <w:abstractNumId w:val="48"/>
  </w:num>
  <w:num w:numId="89">
    <w:abstractNumId w:val="108"/>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num>
  <w:num w:numId="105">
    <w:abstractNumId w:val="5"/>
  </w:num>
  <w:num w:numId="106">
    <w:abstractNumId w:val="71"/>
  </w:num>
  <w:num w:numId="107">
    <w:abstractNumId w:val="156"/>
  </w:num>
  <w:num w:numId="108">
    <w:abstractNumId w:val="144"/>
  </w:num>
  <w:num w:numId="109">
    <w:abstractNumId w:val="23"/>
  </w:num>
  <w:num w:numId="110">
    <w:abstractNumId w:val="107"/>
  </w:num>
  <w:num w:numId="111">
    <w:abstractNumId w:val="32"/>
  </w:num>
  <w:num w:numId="112">
    <w:abstractNumId w:val="52"/>
  </w:num>
  <w:num w:numId="113">
    <w:abstractNumId w:val="163"/>
  </w:num>
  <w:num w:numId="11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num>
  <w:num w:numId="116">
    <w:abstractNumId w:val="123"/>
  </w:num>
  <w:num w:numId="117">
    <w:abstractNumId w:val="104"/>
  </w:num>
  <w:num w:numId="118">
    <w:abstractNumId w:val="88"/>
  </w:num>
  <w:num w:numId="119">
    <w:abstractNumId w:val="47"/>
  </w:num>
  <w:num w:numId="120">
    <w:abstractNumId w:val="86"/>
  </w:num>
  <w:num w:numId="121">
    <w:abstractNumId w:val="86"/>
  </w:num>
  <w:num w:numId="122">
    <w:abstractNumId w:val="86"/>
  </w:num>
  <w:num w:numId="123">
    <w:abstractNumId w:val="86"/>
  </w:num>
  <w:num w:numId="124">
    <w:abstractNumId w:val="86"/>
  </w:num>
  <w:num w:numId="125">
    <w:abstractNumId w:val="14"/>
  </w:num>
  <w:num w:numId="126">
    <w:abstractNumId w:val="86"/>
  </w:num>
  <w:num w:numId="127">
    <w:abstractNumId w:val="86"/>
  </w:num>
  <w:num w:numId="128">
    <w:abstractNumId w:val="51"/>
  </w:num>
  <w:num w:numId="129">
    <w:abstractNumId w:val="85"/>
  </w:num>
  <w:num w:numId="130">
    <w:abstractNumId w:val="115"/>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num>
  <w:num w:numId="1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num>
  <w:num w:numId="1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6"/>
  </w:num>
  <w:num w:numId="138">
    <w:abstractNumId w:val="86"/>
  </w:num>
  <w:num w:numId="139">
    <w:abstractNumId w:val="86"/>
  </w:num>
  <w:num w:numId="140">
    <w:abstractNumId w:val="86"/>
  </w:num>
  <w:num w:numId="141">
    <w:abstractNumId w:val="162"/>
  </w:num>
  <w:num w:numId="142">
    <w:abstractNumId w:val="162"/>
  </w:num>
  <w:num w:numId="143">
    <w:abstractNumId w:val="162"/>
    <w:lvlOverride w:ilvl="0">
      <w:startOverride w:val="1"/>
    </w:lvlOverride>
  </w:num>
  <w:num w:numId="144">
    <w:abstractNumId w:val="162"/>
  </w:num>
  <w:num w:numId="145">
    <w:abstractNumId w:val="162"/>
  </w:num>
  <w:num w:numId="146">
    <w:abstractNumId w:val="162"/>
    <w:lvlOverride w:ilvl="0">
      <w:startOverride w:val="1"/>
    </w:lvlOverride>
  </w:num>
  <w:num w:numId="147">
    <w:abstractNumId w:val="162"/>
    <w:lvlOverride w:ilvl="0">
      <w:startOverride w:val="1"/>
    </w:lvlOverride>
  </w:num>
  <w:num w:numId="148">
    <w:abstractNumId w:val="86"/>
  </w:num>
  <w:num w:numId="149">
    <w:abstractNumId w:val="86"/>
  </w:num>
  <w:num w:numId="150">
    <w:abstractNumId w:val="86"/>
  </w:num>
  <w:num w:numId="151">
    <w:abstractNumId w:val="86"/>
  </w:num>
  <w:num w:numId="152">
    <w:abstractNumId w:val="162"/>
  </w:num>
  <w:num w:numId="153">
    <w:abstractNumId w:val="162"/>
  </w:num>
  <w:num w:numId="154">
    <w:abstractNumId w:val="162"/>
    <w:lvlOverride w:ilvl="0">
      <w:startOverride w:val="1"/>
    </w:lvlOverride>
  </w:num>
  <w:num w:numId="155">
    <w:abstractNumId w:val="86"/>
  </w:num>
  <w:num w:numId="156">
    <w:abstractNumId w:val="162"/>
    <w:lvlOverride w:ilvl="0">
      <w:startOverride w:val="1"/>
    </w:lvlOverride>
  </w:num>
  <w:num w:numId="157">
    <w:abstractNumId w:val="162"/>
  </w:num>
  <w:num w:numId="158">
    <w:abstractNumId w:val="162"/>
    <w:lvlOverride w:ilvl="0">
      <w:startOverride w:val="1"/>
    </w:lvlOverride>
  </w:num>
  <w:num w:numId="159">
    <w:abstractNumId w:val="162"/>
    <w:lvlOverride w:ilvl="0">
      <w:startOverride w:val="1"/>
    </w:lvlOverride>
  </w:num>
  <w:num w:numId="160">
    <w:abstractNumId w:val="86"/>
  </w:num>
  <w:num w:numId="161">
    <w:abstractNumId w:val="86"/>
  </w:num>
  <w:num w:numId="162">
    <w:abstractNumId w:val="86"/>
  </w:num>
  <w:num w:numId="163">
    <w:abstractNumId w:val="86"/>
  </w:num>
  <w:num w:numId="164">
    <w:abstractNumId w:val="86"/>
  </w:num>
  <w:num w:numId="165">
    <w:abstractNumId w:val="86"/>
  </w:num>
  <w:num w:numId="166">
    <w:abstractNumId w:val="86"/>
  </w:num>
  <w:num w:numId="167">
    <w:abstractNumId w:val="86"/>
  </w:num>
  <w:num w:numId="168">
    <w:abstractNumId w:val="162"/>
    <w:lvlOverride w:ilvl="0">
      <w:startOverride w:val="1"/>
    </w:lvlOverride>
  </w:num>
  <w:num w:numId="169">
    <w:abstractNumId w:val="86"/>
  </w:num>
  <w:num w:numId="170">
    <w:abstractNumId w:val="162"/>
    <w:lvlOverride w:ilvl="0">
      <w:startOverride w:val="1"/>
    </w:lvlOverride>
  </w:num>
  <w:num w:numId="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6"/>
  </w:num>
  <w:num w:numId="173">
    <w:abstractNumId w:val="86"/>
  </w:num>
  <w:num w:numId="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6"/>
  </w:num>
  <w:num w:numId="176">
    <w:abstractNumId w:val="148"/>
  </w:num>
  <w:num w:numId="177">
    <w:abstractNumId w:val="126"/>
  </w:num>
  <w:num w:numId="178">
    <w:abstractNumId w:val="86"/>
  </w:num>
  <w:num w:numId="179">
    <w:abstractNumId w:val="86"/>
  </w:num>
  <w:num w:numId="180">
    <w:abstractNumId w:val="86"/>
  </w:num>
  <w:num w:numId="181">
    <w:abstractNumId w:val="114"/>
  </w:num>
  <w:num w:numId="182">
    <w:abstractNumId w:val="86"/>
  </w:num>
  <w:num w:numId="183">
    <w:abstractNumId w:val="86"/>
  </w:num>
  <w:num w:numId="184">
    <w:abstractNumId w:val="16"/>
  </w:num>
  <w:num w:numId="185">
    <w:abstractNumId w:val="34"/>
  </w:num>
  <w:num w:numId="186">
    <w:abstractNumId w:val="142"/>
  </w:num>
  <w:num w:numId="187">
    <w:abstractNumId w:val="19"/>
  </w:num>
  <w:num w:numId="188">
    <w:abstractNumId w:val="150"/>
  </w:num>
  <w:num w:numId="189">
    <w:abstractNumId w:val="100"/>
  </w:num>
  <w:num w:numId="190">
    <w:abstractNumId w:val="91"/>
  </w:num>
  <w:num w:numId="191">
    <w:abstractNumId w:val="61"/>
  </w:num>
  <w:num w:numId="192">
    <w:abstractNumId w:val="9"/>
  </w:num>
  <w:num w:numId="1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2"/>
  </w:num>
  <w:num w:numId="205">
    <w:abstractNumId w:val="159"/>
  </w:num>
  <w:num w:numId="206">
    <w:abstractNumId w:val="109"/>
  </w:num>
  <w:num w:numId="207">
    <w:abstractNumId w:val="111"/>
  </w:num>
  <w:num w:numId="208">
    <w:abstractNumId w:val="118"/>
  </w:num>
  <w:num w:numId="209">
    <w:abstractNumId w:val="110"/>
  </w:num>
  <w:num w:numId="210">
    <w:abstractNumId w:val="13"/>
  </w:num>
  <w:num w:numId="211">
    <w:abstractNumId w:val="111"/>
  </w:num>
  <w:num w:numId="212">
    <w:abstractNumId w:val="153"/>
  </w:num>
  <w:num w:numId="213">
    <w:abstractNumId w:val="132"/>
  </w:num>
  <w:num w:numId="214">
    <w:abstractNumId w:val="44"/>
  </w:num>
  <w:num w:numId="215">
    <w:abstractNumId w:val="7"/>
  </w:num>
  <w:num w:numId="216">
    <w:abstractNumId w:val="8"/>
  </w:num>
  <w:num w:numId="217">
    <w:abstractNumId w:val="96"/>
  </w:num>
  <w:num w:numId="218">
    <w:abstractNumId w:val="165"/>
  </w:num>
  <w:num w:numId="219">
    <w:abstractNumId w:val="39"/>
  </w:num>
  <w:num w:numId="220">
    <w:abstractNumId w:val="64"/>
  </w:num>
  <w:num w:numId="221">
    <w:abstractNumId w:val="120"/>
  </w:num>
  <w:num w:numId="222">
    <w:abstractNumId w:val="42"/>
  </w:num>
  <w:num w:numId="223">
    <w:abstractNumId w:val="134"/>
  </w:num>
  <w:num w:numId="224">
    <w:abstractNumId w:val="155"/>
  </w:num>
  <w:num w:numId="225">
    <w:abstractNumId w:val="86"/>
  </w:num>
  <w:num w:numId="226">
    <w:abstractNumId w:val="57"/>
  </w:num>
  <w:num w:numId="227">
    <w:abstractNumId w:val="140"/>
  </w:num>
  <w:num w:numId="228">
    <w:abstractNumId w:val="151"/>
  </w:num>
  <w:num w:numId="229">
    <w:abstractNumId w:val="35"/>
  </w:num>
  <w:num w:numId="230">
    <w:abstractNumId w:val="127"/>
  </w:num>
  <w:num w:numId="231">
    <w:abstractNumId w:val="40"/>
  </w:num>
  <w:num w:numId="232">
    <w:abstractNumId w:val="65"/>
  </w:num>
  <w:num w:numId="233">
    <w:abstractNumId w:val="160"/>
  </w:num>
  <w:num w:numId="234">
    <w:abstractNumId w:val="138"/>
  </w:num>
  <w:num w:numId="235">
    <w:abstractNumId w:val="78"/>
  </w:num>
  <w:num w:numId="236">
    <w:abstractNumId w:val="84"/>
  </w:num>
  <w:num w:numId="237">
    <w:abstractNumId w:val="72"/>
  </w:num>
  <w:num w:numId="238">
    <w:abstractNumId w:val="124"/>
  </w:num>
  <w:num w:numId="239">
    <w:abstractNumId w:val="86"/>
  </w:num>
  <w:num w:numId="240">
    <w:abstractNumId w:val="86"/>
  </w:num>
  <w:num w:numId="241">
    <w:abstractNumId w:val="31"/>
  </w:num>
  <w:num w:numId="242">
    <w:abstractNumId w:val="86"/>
  </w:num>
  <w:num w:numId="243">
    <w:abstractNumId w:val="86"/>
  </w:num>
  <w:num w:numId="244">
    <w:abstractNumId w:val="77"/>
  </w:num>
  <w:num w:numId="245">
    <w:abstractNumId w:val="86"/>
  </w:num>
  <w:num w:numId="2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0557"/>
    <w:rsid w:val="00001631"/>
    <w:rsid w:val="000030D5"/>
    <w:rsid w:val="00003141"/>
    <w:rsid w:val="00003235"/>
    <w:rsid w:val="00003ED5"/>
    <w:rsid w:val="00004317"/>
    <w:rsid w:val="00006A1C"/>
    <w:rsid w:val="00006EEB"/>
    <w:rsid w:val="000071EF"/>
    <w:rsid w:val="0001064E"/>
    <w:rsid w:val="00010C1B"/>
    <w:rsid w:val="00011DB4"/>
    <w:rsid w:val="00012E41"/>
    <w:rsid w:val="00013B2F"/>
    <w:rsid w:val="000148E2"/>
    <w:rsid w:val="00015742"/>
    <w:rsid w:val="00016CEB"/>
    <w:rsid w:val="00017141"/>
    <w:rsid w:val="00021FAC"/>
    <w:rsid w:val="00023BC8"/>
    <w:rsid w:val="00023E4E"/>
    <w:rsid w:val="000242C5"/>
    <w:rsid w:val="000248C6"/>
    <w:rsid w:val="00024D72"/>
    <w:rsid w:val="00024F9A"/>
    <w:rsid w:val="000264D2"/>
    <w:rsid w:val="0002715E"/>
    <w:rsid w:val="00030197"/>
    <w:rsid w:val="00030252"/>
    <w:rsid w:val="00034574"/>
    <w:rsid w:val="00034D16"/>
    <w:rsid w:val="000350B6"/>
    <w:rsid w:val="000355E2"/>
    <w:rsid w:val="0003562B"/>
    <w:rsid w:val="00035F53"/>
    <w:rsid w:val="00036930"/>
    <w:rsid w:val="0004006B"/>
    <w:rsid w:val="00040896"/>
    <w:rsid w:val="00040F05"/>
    <w:rsid w:val="00041732"/>
    <w:rsid w:val="0004373F"/>
    <w:rsid w:val="0004393E"/>
    <w:rsid w:val="00043C35"/>
    <w:rsid w:val="00043FE2"/>
    <w:rsid w:val="00044462"/>
    <w:rsid w:val="00044553"/>
    <w:rsid w:val="00044BBD"/>
    <w:rsid w:val="00044C97"/>
    <w:rsid w:val="00044DE1"/>
    <w:rsid w:val="00045B8B"/>
    <w:rsid w:val="00046A41"/>
    <w:rsid w:val="000472F2"/>
    <w:rsid w:val="00047DDD"/>
    <w:rsid w:val="00047F71"/>
    <w:rsid w:val="00050552"/>
    <w:rsid w:val="0005176B"/>
    <w:rsid w:val="00051D72"/>
    <w:rsid w:val="00051FAA"/>
    <w:rsid w:val="000520E5"/>
    <w:rsid w:val="0005290E"/>
    <w:rsid w:val="00052A46"/>
    <w:rsid w:val="00052CC2"/>
    <w:rsid w:val="00052F04"/>
    <w:rsid w:val="00052F49"/>
    <w:rsid w:val="00053022"/>
    <w:rsid w:val="00055690"/>
    <w:rsid w:val="000558EF"/>
    <w:rsid w:val="0005614D"/>
    <w:rsid w:val="00056270"/>
    <w:rsid w:val="00056AAA"/>
    <w:rsid w:val="000571F2"/>
    <w:rsid w:val="0006142C"/>
    <w:rsid w:val="00061E34"/>
    <w:rsid w:val="00063586"/>
    <w:rsid w:val="0006458A"/>
    <w:rsid w:val="00065CB2"/>
    <w:rsid w:val="000660D4"/>
    <w:rsid w:val="00066228"/>
    <w:rsid w:val="000667DA"/>
    <w:rsid w:val="00066FDE"/>
    <w:rsid w:val="00067D07"/>
    <w:rsid w:val="00067D18"/>
    <w:rsid w:val="00070BCF"/>
    <w:rsid w:val="00070F4B"/>
    <w:rsid w:val="000711EF"/>
    <w:rsid w:val="00073AF2"/>
    <w:rsid w:val="00073D21"/>
    <w:rsid w:val="000751B1"/>
    <w:rsid w:val="0007533D"/>
    <w:rsid w:val="0007620C"/>
    <w:rsid w:val="00076482"/>
    <w:rsid w:val="00076EF3"/>
    <w:rsid w:val="0007711F"/>
    <w:rsid w:val="000779CA"/>
    <w:rsid w:val="000805AC"/>
    <w:rsid w:val="00080AFE"/>
    <w:rsid w:val="0008105B"/>
    <w:rsid w:val="000825A2"/>
    <w:rsid w:val="000825AF"/>
    <w:rsid w:val="00082E3B"/>
    <w:rsid w:val="0008393C"/>
    <w:rsid w:val="00083CC2"/>
    <w:rsid w:val="00083DCD"/>
    <w:rsid w:val="00083E5A"/>
    <w:rsid w:val="00084485"/>
    <w:rsid w:val="000844A9"/>
    <w:rsid w:val="00084BE9"/>
    <w:rsid w:val="0008559D"/>
    <w:rsid w:val="000870BD"/>
    <w:rsid w:val="00087D47"/>
    <w:rsid w:val="00090060"/>
    <w:rsid w:val="00090344"/>
    <w:rsid w:val="00093C7F"/>
    <w:rsid w:val="00095759"/>
    <w:rsid w:val="00095AC8"/>
    <w:rsid w:val="00096218"/>
    <w:rsid w:val="00096B4B"/>
    <w:rsid w:val="000A0BB2"/>
    <w:rsid w:val="000A141C"/>
    <w:rsid w:val="000A1AFE"/>
    <w:rsid w:val="000A1CF9"/>
    <w:rsid w:val="000A220A"/>
    <w:rsid w:val="000A58D6"/>
    <w:rsid w:val="000A7D5C"/>
    <w:rsid w:val="000A7FAE"/>
    <w:rsid w:val="000B0A30"/>
    <w:rsid w:val="000B1C59"/>
    <w:rsid w:val="000B1CCD"/>
    <w:rsid w:val="000B1DF3"/>
    <w:rsid w:val="000B2B82"/>
    <w:rsid w:val="000B32CF"/>
    <w:rsid w:val="000B3B60"/>
    <w:rsid w:val="000B426D"/>
    <w:rsid w:val="000B47C3"/>
    <w:rsid w:val="000B5151"/>
    <w:rsid w:val="000B5644"/>
    <w:rsid w:val="000B6074"/>
    <w:rsid w:val="000B65FA"/>
    <w:rsid w:val="000B6E7B"/>
    <w:rsid w:val="000B77F0"/>
    <w:rsid w:val="000C0300"/>
    <w:rsid w:val="000C09EE"/>
    <w:rsid w:val="000C189F"/>
    <w:rsid w:val="000C2B7E"/>
    <w:rsid w:val="000C3716"/>
    <w:rsid w:val="000C3A77"/>
    <w:rsid w:val="000C4606"/>
    <w:rsid w:val="000C46BD"/>
    <w:rsid w:val="000C57CD"/>
    <w:rsid w:val="000C74C1"/>
    <w:rsid w:val="000D10E1"/>
    <w:rsid w:val="000D1B2C"/>
    <w:rsid w:val="000D1C65"/>
    <w:rsid w:val="000D2348"/>
    <w:rsid w:val="000D3404"/>
    <w:rsid w:val="000D3F2E"/>
    <w:rsid w:val="000D4DFB"/>
    <w:rsid w:val="000D56D3"/>
    <w:rsid w:val="000D5B3E"/>
    <w:rsid w:val="000D623A"/>
    <w:rsid w:val="000D630E"/>
    <w:rsid w:val="000D6525"/>
    <w:rsid w:val="000D7FC6"/>
    <w:rsid w:val="000E12AE"/>
    <w:rsid w:val="000E1477"/>
    <w:rsid w:val="000E27DF"/>
    <w:rsid w:val="000E3B5D"/>
    <w:rsid w:val="000E3C24"/>
    <w:rsid w:val="000E4C8E"/>
    <w:rsid w:val="000E59D7"/>
    <w:rsid w:val="000E5EDF"/>
    <w:rsid w:val="000E5F90"/>
    <w:rsid w:val="000E6AFA"/>
    <w:rsid w:val="000E6D4D"/>
    <w:rsid w:val="000F0AFB"/>
    <w:rsid w:val="000F1ADA"/>
    <w:rsid w:val="000F382B"/>
    <w:rsid w:val="000F49E4"/>
    <w:rsid w:val="000F4AE2"/>
    <w:rsid w:val="000F5341"/>
    <w:rsid w:val="000F5C81"/>
    <w:rsid w:val="00100EA1"/>
    <w:rsid w:val="00101D4A"/>
    <w:rsid w:val="00106FA4"/>
    <w:rsid w:val="001070CA"/>
    <w:rsid w:val="001077A0"/>
    <w:rsid w:val="001101E8"/>
    <w:rsid w:val="00110686"/>
    <w:rsid w:val="0011175B"/>
    <w:rsid w:val="0011411F"/>
    <w:rsid w:val="001148B6"/>
    <w:rsid w:val="001148D3"/>
    <w:rsid w:val="001148E3"/>
    <w:rsid w:val="00114949"/>
    <w:rsid w:val="001149CE"/>
    <w:rsid w:val="00115041"/>
    <w:rsid w:val="001167E8"/>
    <w:rsid w:val="00116AB9"/>
    <w:rsid w:val="00120716"/>
    <w:rsid w:val="001212B6"/>
    <w:rsid w:val="00122AB3"/>
    <w:rsid w:val="00123410"/>
    <w:rsid w:val="00124B24"/>
    <w:rsid w:val="00124BD9"/>
    <w:rsid w:val="00126469"/>
    <w:rsid w:val="001265BC"/>
    <w:rsid w:val="00127D3C"/>
    <w:rsid w:val="00130639"/>
    <w:rsid w:val="0013122C"/>
    <w:rsid w:val="00132FAC"/>
    <w:rsid w:val="001330CF"/>
    <w:rsid w:val="00133B20"/>
    <w:rsid w:val="00135B37"/>
    <w:rsid w:val="00136046"/>
    <w:rsid w:val="0013711E"/>
    <w:rsid w:val="001372D0"/>
    <w:rsid w:val="0014194A"/>
    <w:rsid w:val="00142898"/>
    <w:rsid w:val="001429B8"/>
    <w:rsid w:val="00142EA8"/>
    <w:rsid w:val="00143FE1"/>
    <w:rsid w:val="001508C8"/>
    <w:rsid w:val="001530C3"/>
    <w:rsid w:val="00153C01"/>
    <w:rsid w:val="00154280"/>
    <w:rsid w:val="00154C38"/>
    <w:rsid w:val="00154F07"/>
    <w:rsid w:val="00155032"/>
    <w:rsid w:val="00156B2B"/>
    <w:rsid w:val="001572E9"/>
    <w:rsid w:val="0016046F"/>
    <w:rsid w:val="001607BE"/>
    <w:rsid w:val="00160B79"/>
    <w:rsid w:val="001624C2"/>
    <w:rsid w:val="0016291D"/>
    <w:rsid w:val="00163513"/>
    <w:rsid w:val="00163DCD"/>
    <w:rsid w:val="00163E8E"/>
    <w:rsid w:val="00163F7A"/>
    <w:rsid w:val="0016488E"/>
    <w:rsid w:val="00164DA3"/>
    <w:rsid w:val="00165AAD"/>
    <w:rsid w:val="00167081"/>
    <w:rsid w:val="00167A3A"/>
    <w:rsid w:val="0017056D"/>
    <w:rsid w:val="00172101"/>
    <w:rsid w:val="0017225C"/>
    <w:rsid w:val="001733B0"/>
    <w:rsid w:val="00174401"/>
    <w:rsid w:val="0017444B"/>
    <w:rsid w:val="00174C93"/>
    <w:rsid w:val="00174EB9"/>
    <w:rsid w:val="00175498"/>
    <w:rsid w:val="0017549A"/>
    <w:rsid w:val="0017647A"/>
    <w:rsid w:val="001775E1"/>
    <w:rsid w:val="00180C19"/>
    <w:rsid w:val="00181B49"/>
    <w:rsid w:val="0018322D"/>
    <w:rsid w:val="00183C0C"/>
    <w:rsid w:val="00184659"/>
    <w:rsid w:val="00185370"/>
    <w:rsid w:val="00185F72"/>
    <w:rsid w:val="0018649F"/>
    <w:rsid w:val="00186F1E"/>
    <w:rsid w:val="00187D3C"/>
    <w:rsid w:val="00191ACE"/>
    <w:rsid w:val="0019207B"/>
    <w:rsid w:val="00192161"/>
    <w:rsid w:val="00192647"/>
    <w:rsid w:val="00194941"/>
    <w:rsid w:val="00194B4D"/>
    <w:rsid w:val="00195637"/>
    <w:rsid w:val="001957E9"/>
    <w:rsid w:val="00196824"/>
    <w:rsid w:val="00196FEC"/>
    <w:rsid w:val="00197E59"/>
    <w:rsid w:val="00197FCA"/>
    <w:rsid w:val="001A01AF"/>
    <w:rsid w:val="001A0DEC"/>
    <w:rsid w:val="001A260B"/>
    <w:rsid w:val="001A3CF1"/>
    <w:rsid w:val="001A3FB9"/>
    <w:rsid w:val="001A63A4"/>
    <w:rsid w:val="001A68FE"/>
    <w:rsid w:val="001A6C3F"/>
    <w:rsid w:val="001B336A"/>
    <w:rsid w:val="001B3E3B"/>
    <w:rsid w:val="001B4993"/>
    <w:rsid w:val="001B4AB2"/>
    <w:rsid w:val="001B4E5A"/>
    <w:rsid w:val="001B5610"/>
    <w:rsid w:val="001B68F0"/>
    <w:rsid w:val="001B7CA2"/>
    <w:rsid w:val="001B7F1A"/>
    <w:rsid w:val="001C0F83"/>
    <w:rsid w:val="001C118B"/>
    <w:rsid w:val="001C16DF"/>
    <w:rsid w:val="001C195B"/>
    <w:rsid w:val="001C1969"/>
    <w:rsid w:val="001C2CB2"/>
    <w:rsid w:val="001C3E67"/>
    <w:rsid w:val="001C423B"/>
    <w:rsid w:val="001C437D"/>
    <w:rsid w:val="001C4624"/>
    <w:rsid w:val="001C4675"/>
    <w:rsid w:val="001C5CC8"/>
    <w:rsid w:val="001D0DF0"/>
    <w:rsid w:val="001D1286"/>
    <w:rsid w:val="001D2CA0"/>
    <w:rsid w:val="001D3DCF"/>
    <w:rsid w:val="001D478D"/>
    <w:rsid w:val="001D7420"/>
    <w:rsid w:val="001D79AF"/>
    <w:rsid w:val="001E01DE"/>
    <w:rsid w:val="001E0C2B"/>
    <w:rsid w:val="001E3769"/>
    <w:rsid w:val="001E5472"/>
    <w:rsid w:val="001E5DC4"/>
    <w:rsid w:val="001E73B7"/>
    <w:rsid w:val="001E7A92"/>
    <w:rsid w:val="001F184D"/>
    <w:rsid w:val="001F29D2"/>
    <w:rsid w:val="001F333C"/>
    <w:rsid w:val="001F4182"/>
    <w:rsid w:val="001F518D"/>
    <w:rsid w:val="001F67DE"/>
    <w:rsid w:val="001F77DA"/>
    <w:rsid w:val="002001FE"/>
    <w:rsid w:val="00200675"/>
    <w:rsid w:val="00200767"/>
    <w:rsid w:val="00200AB6"/>
    <w:rsid w:val="00201A7E"/>
    <w:rsid w:val="00202275"/>
    <w:rsid w:val="00202672"/>
    <w:rsid w:val="00202DB0"/>
    <w:rsid w:val="002032F3"/>
    <w:rsid w:val="00204FE6"/>
    <w:rsid w:val="002065A8"/>
    <w:rsid w:val="00206F67"/>
    <w:rsid w:val="00207275"/>
    <w:rsid w:val="00210A28"/>
    <w:rsid w:val="002113F1"/>
    <w:rsid w:val="0021174C"/>
    <w:rsid w:val="00213629"/>
    <w:rsid w:val="00213983"/>
    <w:rsid w:val="00214E03"/>
    <w:rsid w:val="00217107"/>
    <w:rsid w:val="00220248"/>
    <w:rsid w:val="0022037E"/>
    <w:rsid w:val="0022055B"/>
    <w:rsid w:val="002206BE"/>
    <w:rsid w:val="0022140C"/>
    <w:rsid w:val="00221EE1"/>
    <w:rsid w:val="002224A1"/>
    <w:rsid w:val="00223509"/>
    <w:rsid w:val="00223A73"/>
    <w:rsid w:val="00223DBD"/>
    <w:rsid w:val="00224200"/>
    <w:rsid w:val="00225EAC"/>
    <w:rsid w:val="002302BB"/>
    <w:rsid w:val="00231005"/>
    <w:rsid w:val="002310BB"/>
    <w:rsid w:val="00231239"/>
    <w:rsid w:val="00231502"/>
    <w:rsid w:val="002318CA"/>
    <w:rsid w:val="00232281"/>
    <w:rsid w:val="002336A7"/>
    <w:rsid w:val="0023371F"/>
    <w:rsid w:val="00234816"/>
    <w:rsid w:val="00234F24"/>
    <w:rsid w:val="00234F5B"/>
    <w:rsid w:val="002353CD"/>
    <w:rsid w:val="0023541E"/>
    <w:rsid w:val="002358EA"/>
    <w:rsid w:val="00237495"/>
    <w:rsid w:val="002407BE"/>
    <w:rsid w:val="00240A87"/>
    <w:rsid w:val="002411B5"/>
    <w:rsid w:val="002417EE"/>
    <w:rsid w:val="00242196"/>
    <w:rsid w:val="00242CF7"/>
    <w:rsid w:val="00242EDD"/>
    <w:rsid w:val="002435F6"/>
    <w:rsid w:val="00243D8C"/>
    <w:rsid w:val="002458D9"/>
    <w:rsid w:val="002468A0"/>
    <w:rsid w:val="00246E48"/>
    <w:rsid w:val="002475B0"/>
    <w:rsid w:val="002479E5"/>
    <w:rsid w:val="00247F68"/>
    <w:rsid w:val="00250E6B"/>
    <w:rsid w:val="0025159C"/>
    <w:rsid w:val="00251620"/>
    <w:rsid w:val="00252ED2"/>
    <w:rsid w:val="00253270"/>
    <w:rsid w:val="00253585"/>
    <w:rsid w:val="00254099"/>
    <w:rsid w:val="00254269"/>
    <w:rsid w:val="00255667"/>
    <w:rsid w:val="00255C23"/>
    <w:rsid w:val="00255DA4"/>
    <w:rsid w:val="00256734"/>
    <w:rsid w:val="0025746B"/>
    <w:rsid w:val="0026009D"/>
    <w:rsid w:val="00260499"/>
    <w:rsid w:val="002611DF"/>
    <w:rsid w:val="00261A3B"/>
    <w:rsid w:val="00263085"/>
    <w:rsid w:val="00264666"/>
    <w:rsid w:val="00264924"/>
    <w:rsid w:val="00264D67"/>
    <w:rsid w:val="002652ED"/>
    <w:rsid w:val="0026545B"/>
    <w:rsid w:val="00265F69"/>
    <w:rsid w:val="002671C3"/>
    <w:rsid w:val="0026743D"/>
    <w:rsid w:val="00267901"/>
    <w:rsid w:val="00270DAE"/>
    <w:rsid w:val="00272955"/>
    <w:rsid w:val="00273B95"/>
    <w:rsid w:val="0027497B"/>
    <w:rsid w:val="00274E10"/>
    <w:rsid w:val="00275A66"/>
    <w:rsid w:val="00277921"/>
    <w:rsid w:val="00277CDE"/>
    <w:rsid w:val="0028031B"/>
    <w:rsid w:val="00280824"/>
    <w:rsid w:val="00280A51"/>
    <w:rsid w:val="00280DE2"/>
    <w:rsid w:val="00280E34"/>
    <w:rsid w:val="00283ED3"/>
    <w:rsid w:val="00284EDB"/>
    <w:rsid w:val="00285CA2"/>
    <w:rsid w:val="00287380"/>
    <w:rsid w:val="002879DE"/>
    <w:rsid w:val="00290594"/>
    <w:rsid w:val="00291BD9"/>
    <w:rsid w:val="00294CC4"/>
    <w:rsid w:val="00294F6B"/>
    <w:rsid w:val="00295BEC"/>
    <w:rsid w:val="00296667"/>
    <w:rsid w:val="00296B64"/>
    <w:rsid w:val="00296CC0"/>
    <w:rsid w:val="002A0D33"/>
    <w:rsid w:val="002A124C"/>
    <w:rsid w:val="002A3685"/>
    <w:rsid w:val="002A3D29"/>
    <w:rsid w:val="002A4088"/>
    <w:rsid w:val="002A43C4"/>
    <w:rsid w:val="002A4512"/>
    <w:rsid w:val="002A4F76"/>
    <w:rsid w:val="002A4FE7"/>
    <w:rsid w:val="002A52D9"/>
    <w:rsid w:val="002A60F4"/>
    <w:rsid w:val="002A6DD8"/>
    <w:rsid w:val="002A73D6"/>
    <w:rsid w:val="002A7C7F"/>
    <w:rsid w:val="002A7F29"/>
    <w:rsid w:val="002B030A"/>
    <w:rsid w:val="002B1119"/>
    <w:rsid w:val="002B1887"/>
    <w:rsid w:val="002B1D4C"/>
    <w:rsid w:val="002B29C9"/>
    <w:rsid w:val="002B49CC"/>
    <w:rsid w:val="002C09A2"/>
    <w:rsid w:val="002C09B7"/>
    <w:rsid w:val="002C0E00"/>
    <w:rsid w:val="002C18E4"/>
    <w:rsid w:val="002C37A2"/>
    <w:rsid w:val="002C3B5D"/>
    <w:rsid w:val="002C49A0"/>
    <w:rsid w:val="002C54AA"/>
    <w:rsid w:val="002C5BB6"/>
    <w:rsid w:val="002C6305"/>
    <w:rsid w:val="002C66C1"/>
    <w:rsid w:val="002C6A3E"/>
    <w:rsid w:val="002C719D"/>
    <w:rsid w:val="002C7D6D"/>
    <w:rsid w:val="002C7FE1"/>
    <w:rsid w:val="002D0323"/>
    <w:rsid w:val="002D0A24"/>
    <w:rsid w:val="002D103F"/>
    <w:rsid w:val="002D1963"/>
    <w:rsid w:val="002D1AA4"/>
    <w:rsid w:val="002D28B0"/>
    <w:rsid w:val="002D294D"/>
    <w:rsid w:val="002D2BDA"/>
    <w:rsid w:val="002D309E"/>
    <w:rsid w:val="002D3B89"/>
    <w:rsid w:val="002D450C"/>
    <w:rsid w:val="002D496E"/>
    <w:rsid w:val="002D57DE"/>
    <w:rsid w:val="002D5D85"/>
    <w:rsid w:val="002D6BBB"/>
    <w:rsid w:val="002D6C92"/>
    <w:rsid w:val="002E07D0"/>
    <w:rsid w:val="002E163F"/>
    <w:rsid w:val="002E16C1"/>
    <w:rsid w:val="002E16FB"/>
    <w:rsid w:val="002E4256"/>
    <w:rsid w:val="002E463A"/>
    <w:rsid w:val="002E4791"/>
    <w:rsid w:val="002E47DB"/>
    <w:rsid w:val="002E5154"/>
    <w:rsid w:val="002E6431"/>
    <w:rsid w:val="002E7A4E"/>
    <w:rsid w:val="002F0B94"/>
    <w:rsid w:val="002F0CB0"/>
    <w:rsid w:val="002F191D"/>
    <w:rsid w:val="002F1B45"/>
    <w:rsid w:val="002F1CE3"/>
    <w:rsid w:val="002F2129"/>
    <w:rsid w:val="002F2264"/>
    <w:rsid w:val="002F2E81"/>
    <w:rsid w:val="002F344D"/>
    <w:rsid w:val="002F36A8"/>
    <w:rsid w:val="002F3989"/>
    <w:rsid w:val="002F3BA9"/>
    <w:rsid w:val="002F51A1"/>
    <w:rsid w:val="002F5D43"/>
    <w:rsid w:val="002F6192"/>
    <w:rsid w:val="002F7BE7"/>
    <w:rsid w:val="0030020F"/>
    <w:rsid w:val="00300242"/>
    <w:rsid w:val="00301C74"/>
    <w:rsid w:val="00302210"/>
    <w:rsid w:val="00302522"/>
    <w:rsid w:val="0030258A"/>
    <w:rsid w:val="0030651F"/>
    <w:rsid w:val="003070D4"/>
    <w:rsid w:val="00307133"/>
    <w:rsid w:val="003071F8"/>
    <w:rsid w:val="00307D61"/>
    <w:rsid w:val="003100E8"/>
    <w:rsid w:val="0031087E"/>
    <w:rsid w:val="00311918"/>
    <w:rsid w:val="003129C7"/>
    <w:rsid w:val="00312D6C"/>
    <w:rsid w:val="00313D23"/>
    <w:rsid w:val="00314EC0"/>
    <w:rsid w:val="00315833"/>
    <w:rsid w:val="00315D51"/>
    <w:rsid w:val="0031694E"/>
    <w:rsid w:val="00317841"/>
    <w:rsid w:val="003200DB"/>
    <w:rsid w:val="00320176"/>
    <w:rsid w:val="00320888"/>
    <w:rsid w:val="00320B7F"/>
    <w:rsid w:val="00322B71"/>
    <w:rsid w:val="0032338F"/>
    <w:rsid w:val="00323F4E"/>
    <w:rsid w:val="00324713"/>
    <w:rsid w:val="00325F9C"/>
    <w:rsid w:val="003305A0"/>
    <w:rsid w:val="00330787"/>
    <w:rsid w:val="00330ACA"/>
    <w:rsid w:val="00331FD5"/>
    <w:rsid w:val="00332329"/>
    <w:rsid w:val="003331E5"/>
    <w:rsid w:val="00333476"/>
    <w:rsid w:val="00334319"/>
    <w:rsid w:val="00334FEF"/>
    <w:rsid w:val="00337D44"/>
    <w:rsid w:val="00340462"/>
    <w:rsid w:val="00340757"/>
    <w:rsid w:val="0034087C"/>
    <w:rsid w:val="003423A8"/>
    <w:rsid w:val="00342D22"/>
    <w:rsid w:val="00343709"/>
    <w:rsid w:val="0034388C"/>
    <w:rsid w:val="00343D94"/>
    <w:rsid w:val="0034426B"/>
    <w:rsid w:val="00345158"/>
    <w:rsid w:val="0034687B"/>
    <w:rsid w:val="0034769A"/>
    <w:rsid w:val="00347FF9"/>
    <w:rsid w:val="0035037E"/>
    <w:rsid w:val="00350AB2"/>
    <w:rsid w:val="00352BA4"/>
    <w:rsid w:val="00354168"/>
    <w:rsid w:val="00354686"/>
    <w:rsid w:val="00355BD4"/>
    <w:rsid w:val="00357F3D"/>
    <w:rsid w:val="00362218"/>
    <w:rsid w:val="003624BD"/>
    <w:rsid w:val="00362E2A"/>
    <w:rsid w:val="0036456F"/>
    <w:rsid w:val="0036491F"/>
    <w:rsid w:val="0036596E"/>
    <w:rsid w:val="003669F5"/>
    <w:rsid w:val="00366B3E"/>
    <w:rsid w:val="00366D7A"/>
    <w:rsid w:val="003671F8"/>
    <w:rsid w:val="0036771F"/>
    <w:rsid w:val="00367B0D"/>
    <w:rsid w:val="0037058E"/>
    <w:rsid w:val="003711EA"/>
    <w:rsid w:val="0037124B"/>
    <w:rsid w:val="00372D4B"/>
    <w:rsid w:val="00375023"/>
    <w:rsid w:val="00375C1B"/>
    <w:rsid w:val="00376133"/>
    <w:rsid w:val="00377A0E"/>
    <w:rsid w:val="00377BBC"/>
    <w:rsid w:val="00380BC7"/>
    <w:rsid w:val="0038134A"/>
    <w:rsid w:val="00381EA8"/>
    <w:rsid w:val="00382A1A"/>
    <w:rsid w:val="00383EAB"/>
    <w:rsid w:val="00384603"/>
    <w:rsid w:val="00384956"/>
    <w:rsid w:val="00385F32"/>
    <w:rsid w:val="0038607F"/>
    <w:rsid w:val="0038645F"/>
    <w:rsid w:val="00386490"/>
    <w:rsid w:val="00386AD8"/>
    <w:rsid w:val="003873E1"/>
    <w:rsid w:val="003878AC"/>
    <w:rsid w:val="0039073F"/>
    <w:rsid w:val="0039092F"/>
    <w:rsid w:val="00390EF6"/>
    <w:rsid w:val="00390FDB"/>
    <w:rsid w:val="00391F00"/>
    <w:rsid w:val="003920ED"/>
    <w:rsid w:val="00395473"/>
    <w:rsid w:val="003954A5"/>
    <w:rsid w:val="00395D67"/>
    <w:rsid w:val="00396597"/>
    <w:rsid w:val="00396B13"/>
    <w:rsid w:val="003977A0"/>
    <w:rsid w:val="003A12C4"/>
    <w:rsid w:val="003A2572"/>
    <w:rsid w:val="003A2AF0"/>
    <w:rsid w:val="003A2ECA"/>
    <w:rsid w:val="003A3716"/>
    <w:rsid w:val="003A37B1"/>
    <w:rsid w:val="003A37FA"/>
    <w:rsid w:val="003A46A0"/>
    <w:rsid w:val="003A579D"/>
    <w:rsid w:val="003A591B"/>
    <w:rsid w:val="003A5FB1"/>
    <w:rsid w:val="003A62FB"/>
    <w:rsid w:val="003A6847"/>
    <w:rsid w:val="003B08B2"/>
    <w:rsid w:val="003B0EFB"/>
    <w:rsid w:val="003B277D"/>
    <w:rsid w:val="003B3929"/>
    <w:rsid w:val="003B3B9F"/>
    <w:rsid w:val="003B4450"/>
    <w:rsid w:val="003B4611"/>
    <w:rsid w:val="003B4BF6"/>
    <w:rsid w:val="003B5F59"/>
    <w:rsid w:val="003B643B"/>
    <w:rsid w:val="003B75A8"/>
    <w:rsid w:val="003B7B7B"/>
    <w:rsid w:val="003B7F99"/>
    <w:rsid w:val="003C1A86"/>
    <w:rsid w:val="003C1F40"/>
    <w:rsid w:val="003C29ED"/>
    <w:rsid w:val="003C3BEE"/>
    <w:rsid w:val="003C41CB"/>
    <w:rsid w:val="003C43A2"/>
    <w:rsid w:val="003C70B0"/>
    <w:rsid w:val="003C7468"/>
    <w:rsid w:val="003C7D6D"/>
    <w:rsid w:val="003C7E04"/>
    <w:rsid w:val="003C7E07"/>
    <w:rsid w:val="003C7EDB"/>
    <w:rsid w:val="003D08E4"/>
    <w:rsid w:val="003D0A02"/>
    <w:rsid w:val="003D0E78"/>
    <w:rsid w:val="003D24CE"/>
    <w:rsid w:val="003D36FA"/>
    <w:rsid w:val="003D3B22"/>
    <w:rsid w:val="003D519D"/>
    <w:rsid w:val="003D5E78"/>
    <w:rsid w:val="003D5F4F"/>
    <w:rsid w:val="003D69F1"/>
    <w:rsid w:val="003D6E91"/>
    <w:rsid w:val="003D7098"/>
    <w:rsid w:val="003D7351"/>
    <w:rsid w:val="003D74D5"/>
    <w:rsid w:val="003E0209"/>
    <w:rsid w:val="003E24C0"/>
    <w:rsid w:val="003E44E6"/>
    <w:rsid w:val="003E4BA6"/>
    <w:rsid w:val="003E5579"/>
    <w:rsid w:val="003E5BC3"/>
    <w:rsid w:val="003E5EB4"/>
    <w:rsid w:val="003E7366"/>
    <w:rsid w:val="003E73C7"/>
    <w:rsid w:val="003E77F1"/>
    <w:rsid w:val="003E7D3E"/>
    <w:rsid w:val="003F1A0B"/>
    <w:rsid w:val="003F3AF0"/>
    <w:rsid w:val="003F3E21"/>
    <w:rsid w:val="003F3F2B"/>
    <w:rsid w:val="003F6A88"/>
    <w:rsid w:val="003F6ECC"/>
    <w:rsid w:val="003F7606"/>
    <w:rsid w:val="003F7A48"/>
    <w:rsid w:val="003F7C1C"/>
    <w:rsid w:val="004001E2"/>
    <w:rsid w:val="0040171B"/>
    <w:rsid w:val="00402230"/>
    <w:rsid w:val="00402845"/>
    <w:rsid w:val="00403BFC"/>
    <w:rsid w:val="00404A45"/>
    <w:rsid w:val="00405F3E"/>
    <w:rsid w:val="004067BC"/>
    <w:rsid w:val="00406B33"/>
    <w:rsid w:val="00407560"/>
    <w:rsid w:val="00407F49"/>
    <w:rsid w:val="00407F4C"/>
    <w:rsid w:val="00410320"/>
    <w:rsid w:val="00410B8A"/>
    <w:rsid w:val="00412D73"/>
    <w:rsid w:val="0041336F"/>
    <w:rsid w:val="00413408"/>
    <w:rsid w:val="00413B95"/>
    <w:rsid w:val="00414494"/>
    <w:rsid w:val="00415494"/>
    <w:rsid w:val="004166B5"/>
    <w:rsid w:val="00416E25"/>
    <w:rsid w:val="004172C6"/>
    <w:rsid w:val="004172FE"/>
    <w:rsid w:val="0042139B"/>
    <w:rsid w:val="00421641"/>
    <w:rsid w:val="0042174C"/>
    <w:rsid w:val="00422057"/>
    <w:rsid w:val="00422391"/>
    <w:rsid w:val="00422B4D"/>
    <w:rsid w:val="00422D72"/>
    <w:rsid w:val="0042335C"/>
    <w:rsid w:val="00423ACA"/>
    <w:rsid w:val="0042496E"/>
    <w:rsid w:val="00425446"/>
    <w:rsid w:val="00425485"/>
    <w:rsid w:val="00426418"/>
    <w:rsid w:val="00427F07"/>
    <w:rsid w:val="00430531"/>
    <w:rsid w:val="004312DE"/>
    <w:rsid w:val="0043193B"/>
    <w:rsid w:val="00433137"/>
    <w:rsid w:val="00433969"/>
    <w:rsid w:val="004354AC"/>
    <w:rsid w:val="004361AE"/>
    <w:rsid w:val="004367F0"/>
    <w:rsid w:val="00436B20"/>
    <w:rsid w:val="0044078F"/>
    <w:rsid w:val="004415F7"/>
    <w:rsid w:val="0044273A"/>
    <w:rsid w:val="00442740"/>
    <w:rsid w:val="00442CEC"/>
    <w:rsid w:val="0044310A"/>
    <w:rsid w:val="004432D8"/>
    <w:rsid w:val="004434EB"/>
    <w:rsid w:val="00443734"/>
    <w:rsid w:val="00444928"/>
    <w:rsid w:val="00445F06"/>
    <w:rsid w:val="00446303"/>
    <w:rsid w:val="00447EF2"/>
    <w:rsid w:val="0045017D"/>
    <w:rsid w:val="00450276"/>
    <w:rsid w:val="004509DC"/>
    <w:rsid w:val="00450CB4"/>
    <w:rsid w:val="00453258"/>
    <w:rsid w:val="00453323"/>
    <w:rsid w:val="00453AF1"/>
    <w:rsid w:val="004543AB"/>
    <w:rsid w:val="00454A14"/>
    <w:rsid w:val="00455E58"/>
    <w:rsid w:val="004572EE"/>
    <w:rsid w:val="00460356"/>
    <w:rsid w:val="00460A3A"/>
    <w:rsid w:val="00461903"/>
    <w:rsid w:val="00461E99"/>
    <w:rsid w:val="00461FD2"/>
    <w:rsid w:val="00462677"/>
    <w:rsid w:val="00463FA0"/>
    <w:rsid w:val="00464144"/>
    <w:rsid w:val="004644BC"/>
    <w:rsid w:val="0046557E"/>
    <w:rsid w:val="0046788A"/>
    <w:rsid w:val="00467C9F"/>
    <w:rsid w:val="00467F43"/>
    <w:rsid w:val="004706AD"/>
    <w:rsid w:val="00471582"/>
    <w:rsid w:val="0047194E"/>
    <w:rsid w:val="00472050"/>
    <w:rsid w:val="00472C41"/>
    <w:rsid w:val="00474496"/>
    <w:rsid w:val="00475834"/>
    <w:rsid w:val="004767F3"/>
    <w:rsid w:val="00477BC7"/>
    <w:rsid w:val="00480272"/>
    <w:rsid w:val="00480480"/>
    <w:rsid w:val="00480CCA"/>
    <w:rsid w:val="004816B9"/>
    <w:rsid w:val="00481873"/>
    <w:rsid w:val="00482093"/>
    <w:rsid w:val="00482A56"/>
    <w:rsid w:val="00485080"/>
    <w:rsid w:val="004851E4"/>
    <w:rsid w:val="00485336"/>
    <w:rsid w:val="0048732F"/>
    <w:rsid w:val="0048746D"/>
    <w:rsid w:val="00487816"/>
    <w:rsid w:val="004909EB"/>
    <w:rsid w:val="00491ED2"/>
    <w:rsid w:val="00491F55"/>
    <w:rsid w:val="00491FE0"/>
    <w:rsid w:val="00493513"/>
    <w:rsid w:val="00494720"/>
    <w:rsid w:val="00494D2A"/>
    <w:rsid w:val="004A07A0"/>
    <w:rsid w:val="004A0A24"/>
    <w:rsid w:val="004A0AAA"/>
    <w:rsid w:val="004A0FB6"/>
    <w:rsid w:val="004A1816"/>
    <w:rsid w:val="004A1B13"/>
    <w:rsid w:val="004A262C"/>
    <w:rsid w:val="004A2BA5"/>
    <w:rsid w:val="004A2D2C"/>
    <w:rsid w:val="004A2D53"/>
    <w:rsid w:val="004A50CC"/>
    <w:rsid w:val="004A560A"/>
    <w:rsid w:val="004A6D62"/>
    <w:rsid w:val="004A74A4"/>
    <w:rsid w:val="004A7678"/>
    <w:rsid w:val="004A7A2B"/>
    <w:rsid w:val="004B1335"/>
    <w:rsid w:val="004B196A"/>
    <w:rsid w:val="004B1DE0"/>
    <w:rsid w:val="004B2895"/>
    <w:rsid w:val="004B3D8D"/>
    <w:rsid w:val="004B5CBD"/>
    <w:rsid w:val="004B639F"/>
    <w:rsid w:val="004B741A"/>
    <w:rsid w:val="004C135C"/>
    <w:rsid w:val="004C1DBA"/>
    <w:rsid w:val="004C1E76"/>
    <w:rsid w:val="004C23AA"/>
    <w:rsid w:val="004C36C2"/>
    <w:rsid w:val="004C3D34"/>
    <w:rsid w:val="004C50B6"/>
    <w:rsid w:val="004C565B"/>
    <w:rsid w:val="004C663C"/>
    <w:rsid w:val="004C6B39"/>
    <w:rsid w:val="004C7500"/>
    <w:rsid w:val="004D0C02"/>
    <w:rsid w:val="004D2C4C"/>
    <w:rsid w:val="004D31DF"/>
    <w:rsid w:val="004D4492"/>
    <w:rsid w:val="004D51C4"/>
    <w:rsid w:val="004D704B"/>
    <w:rsid w:val="004D7749"/>
    <w:rsid w:val="004D78C6"/>
    <w:rsid w:val="004E00BB"/>
    <w:rsid w:val="004E0556"/>
    <w:rsid w:val="004E0782"/>
    <w:rsid w:val="004E09E1"/>
    <w:rsid w:val="004E0BEF"/>
    <w:rsid w:val="004E2517"/>
    <w:rsid w:val="004E310E"/>
    <w:rsid w:val="004E32D2"/>
    <w:rsid w:val="004E3C1A"/>
    <w:rsid w:val="004E3C1E"/>
    <w:rsid w:val="004E4CD7"/>
    <w:rsid w:val="004E56A0"/>
    <w:rsid w:val="004E60FF"/>
    <w:rsid w:val="004E6EED"/>
    <w:rsid w:val="004E6F5A"/>
    <w:rsid w:val="004E72A1"/>
    <w:rsid w:val="004E7D11"/>
    <w:rsid w:val="004F00D8"/>
    <w:rsid w:val="004F0543"/>
    <w:rsid w:val="004F12C5"/>
    <w:rsid w:val="004F1657"/>
    <w:rsid w:val="004F176D"/>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1F81"/>
    <w:rsid w:val="00503520"/>
    <w:rsid w:val="00504302"/>
    <w:rsid w:val="00504AF5"/>
    <w:rsid w:val="0050723B"/>
    <w:rsid w:val="00507C8B"/>
    <w:rsid w:val="00510D14"/>
    <w:rsid w:val="00510E03"/>
    <w:rsid w:val="0051268B"/>
    <w:rsid w:val="0051272D"/>
    <w:rsid w:val="00512C8F"/>
    <w:rsid w:val="005135CD"/>
    <w:rsid w:val="00513DDB"/>
    <w:rsid w:val="00514154"/>
    <w:rsid w:val="00514BDA"/>
    <w:rsid w:val="00514EA0"/>
    <w:rsid w:val="00515D40"/>
    <w:rsid w:val="00516FB4"/>
    <w:rsid w:val="005177EC"/>
    <w:rsid w:val="00520DB4"/>
    <w:rsid w:val="00521655"/>
    <w:rsid w:val="00521F0B"/>
    <w:rsid w:val="00523FCD"/>
    <w:rsid w:val="00524987"/>
    <w:rsid w:val="0052581C"/>
    <w:rsid w:val="00530B13"/>
    <w:rsid w:val="00530B1C"/>
    <w:rsid w:val="00530B41"/>
    <w:rsid w:val="00531166"/>
    <w:rsid w:val="005313FF"/>
    <w:rsid w:val="00531ADB"/>
    <w:rsid w:val="00531F08"/>
    <w:rsid w:val="00534962"/>
    <w:rsid w:val="00534D54"/>
    <w:rsid w:val="00535BE1"/>
    <w:rsid w:val="00535C8F"/>
    <w:rsid w:val="00536AF3"/>
    <w:rsid w:val="00536B9A"/>
    <w:rsid w:val="00536BD2"/>
    <w:rsid w:val="00536E59"/>
    <w:rsid w:val="00540448"/>
    <w:rsid w:val="0054051E"/>
    <w:rsid w:val="00540A92"/>
    <w:rsid w:val="00540CB1"/>
    <w:rsid w:val="00542ECC"/>
    <w:rsid w:val="005430E2"/>
    <w:rsid w:val="0054320B"/>
    <w:rsid w:val="00543EEC"/>
    <w:rsid w:val="005441D3"/>
    <w:rsid w:val="00545357"/>
    <w:rsid w:val="00545C95"/>
    <w:rsid w:val="0054613D"/>
    <w:rsid w:val="005464A1"/>
    <w:rsid w:val="00547692"/>
    <w:rsid w:val="00550156"/>
    <w:rsid w:val="0055026B"/>
    <w:rsid w:val="00550AD2"/>
    <w:rsid w:val="00550C8B"/>
    <w:rsid w:val="00552498"/>
    <w:rsid w:val="00553056"/>
    <w:rsid w:val="0055309C"/>
    <w:rsid w:val="00554471"/>
    <w:rsid w:val="0055456A"/>
    <w:rsid w:val="005557A8"/>
    <w:rsid w:val="00555B5E"/>
    <w:rsid w:val="00555D2E"/>
    <w:rsid w:val="005561C8"/>
    <w:rsid w:val="00556ECC"/>
    <w:rsid w:val="00560C95"/>
    <w:rsid w:val="00561CF3"/>
    <w:rsid w:val="0056228D"/>
    <w:rsid w:val="005625BE"/>
    <w:rsid w:val="00562774"/>
    <w:rsid w:val="00562DD8"/>
    <w:rsid w:val="00564CA0"/>
    <w:rsid w:val="00564EFF"/>
    <w:rsid w:val="005658A3"/>
    <w:rsid w:val="005676B3"/>
    <w:rsid w:val="00567CAA"/>
    <w:rsid w:val="005701D1"/>
    <w:rsid w:val="00570580"/>
    <w:rsid w:val="0057060C"/>
    <w:rsid w:val="00570BE6"/>
    <w:rsid w:val="005717A0"/>
    <w:rsid w:val="00572D28"/>
    <w:rsid w:val="00573305"/>
    <w:rsid w:val="00573307"/>
    <w:rsid w:val="0057448B"/>
    <w:rsid w:val="00574AE1"/>
    <w:rsid w:val="00574CCF"/>
    <w:rsid w:val="005750C4"/>
    <w:rsid w:val="00575125"/>
    <w:rsid w:val="00575703"/>
    <w:rsid w:val="00576652"/>
    <w:rsid w:val="00576C3D"/>
    <w:rsid w:val="005771FB"/>
    <w:rsid w:val="0058056F"/>
    <w:rsid w:val="00580E1B"/>
    <w:rsid w:val="00581B20"/>
    <w:rsid w:val="00584875"/>
    <w:rsid w:val="005851CE"/>
    <w:rsid w:val="00585B3C"/>
    <w:rsid w:val="00586BE4"/>
    <w:rsid w:val="00590408"/>
    <w:rsid w:val="005905CA"/>
    <w:rsid w:val="00590D4C"/>
    <w:rsid w:val="00592369"/>
    <w:rsid w:val="00592E29"/>
    <w:rsid w:val="0059638C"/>
    <w:rsid w:val="005969A6"/>
    <w:rsid w:val="00596E7D"/>
    <w:rsid w:val="0059770F"/>
    <w:rsid w:val="00597D6C"/>
    <w:rsid w:val="00597E7D"/>
    <w:rsid w:val="005A04EC"/>
    <w:rsid w:val="005A0EC6"/>
    <w:rsid w:val="005A1009"/>
    <w:rsid w:val="005A3695"/>
    <w:rsid w:val="005A3E59"/>
    <w:rsid w:val="005A41D8"/>
    <w:rsid w:val="005A7D06"/>
    <w:rsid w:val="005A7FB7"/>
    <w:rsid w:val="005B0F7A"/>
    <w:rsid w:val="005B10C1"/>
    <w:rsid w:val="005B1E1A"/>
    <w:rsid w:val="005B302B"/>
    <w:rsid w:val="005B3D08"/>
    <w:rsid w:val="005B5666"/>
    <w:rsid w:val="005B5782"/>
    <w:rsid w:val="005B77F8"/>
    <w:rsid w:val="005C0CA1"/>
    <w:rsid w:val="005C13AC"/>
    <w:rsid w:val="005C1DAC"/>
    <w:rsid w:val="005C20D6"/>
    <w:rsid w:val="005C217D"/>
    <w:rsid w:val="005C2463"/>
    <w:rsid w:val="005C2F86"/>
    <w:rsid w:val="005C327B"/>
    <w:rsid w:val="005C34A3"/>
    <w:rsid w:val="005C3BEA"/>
    <w:rsid w:val="005C4A11"/>
    <w:rsid w:val="005C6449"/>
    <w:rsid w:val="005C6861"/>
    <w:rsid w:val="005C72A2"/>
    <w:rsid w:val="005D0CB4"/>
    <w:rsid w:val="005D1216"/>
    <w:rsid w:val="005D3145"/>
    <w:rsid w:val="005D613B"/>
    <w:rsid w:val="005D6281"/>
    <w:rsid w:val="005D66E6"/>
    <w:rsid w:val="005E08CF"/>
    <w:rsid w:val="005E0E8A"/>
    <w:rsid w:val="005E0EA5"/>
    <w:rsid w:val="005E1D89"/>
    <w:rsid w:val="005E201D"/>
    <w:rsid w:val="005E2BB4"/>
    <w:rsid w:val="005E342D"/>
    <w:rsid w:val="005E3BEE"/>
    <w:rsid w:val="005E48B5"/>
    <w:rsid w:val="005E5222"/>
    <w:rsid w:val="005E5B0F"/>
    <w:rsid w:val="005E5CD7"/>
    <w:rsid w:val="005E5E10"/>
    <w:rsid w:val="005E5E89"/>
    <w:rsid w:val="005E626A"/>
    <w:rsid w:val="005E6AB3"/>
    <w:rsid w:val="005E6F8B"/>
    <w:rsid w:val="005E776F"/>
    <w:rsid w:val="005F03BE"/>
    <w:rsid w:val="005F0A28"/>
    <w:rsid w:val="005F0CA4"/>
    <w:rsid w:val="005F13BB"/>
    <w:rsid w:val="005F1675"/>
    <w:rsid w:val="005F28D4"/>
    <w:rsid w:val="005F35B5"/>
    <w:rsid w:val="005F3B59"/>
    <w:rsid w:val="005F5ABE"/>
    <w:rsid w:val="005F6102"/>
    <w:rsid w:val="005F6474"/>
    <w:rsid w:val="005F687E"/>
    <w:rsid w:val="005F696D"/>
    <w:rsid w:val="005F6E5D"/>
    <w:rsid w:val="005F6E98"/>
    <w:rsid w:val="005F712D"/>
    <w:rsid w:val="005F7710"/>
    <w:rsid w:val="005F77A4"/>
    <w:rsid w:val="005F7C3F"/>
    <w:rsid w:val="005F7D3B"/>
    <w:rsid w:val="00600087"/>
    <w:rsid w:val="00600370"/>
    <w:rsid w:val="0060053A"/>
    <w:rsid w:val="00601045"/>
    <w:rsid w:val="00601736"/>
    <w:rsid w:val="00601B05"/>
    <w:rsid w:val="006029B2"/>
    <w:rsid w:val="00602B6B"/>
    <w:rsid w:val="00602DD0"/>
    <w:rsid w:val="00604F3E"/>
    <w:rsid w:val="00605C41"/>
    <w:rsid w:val="00606F87"/>
    <w:rsid w:val="00610A2A"/>
    <w:rsid w:val="0061145A"/>
    <w:rsid w:val="006115F8"/>
    <w:rsid w:val="00611C34"/>
    <w:rsid w:val="00612D57"/>
    <w:rsid w:val="0061315B"/>
    <w:rsid w:val="006132BA"/>
    <w:rsid w:val="00613A3E"/>
    <w:rsid w:val="0061401B"/>
    <w:rsid w:val="006158FE"/>
    <w:rsid w:val="00616EE4"/>
    <w:rsid w:val="006201D5"/>
    <w:rsid w:val="00620E4E"/>
    <w:rsid w:val="0062150B"/>
    <w:rsid w:val="006218B8"/>
    <w:rsid w:val="00622FD8"/>
    <w:rsid w:val="00623079"/>
    <w:rsid w:val="0062325A"/>
    <w:rsid w:val="00623883"/>
    <w:rsid w:val="00623923"/>
    <w:rsid w:val="00623DE5"/>
    <w:rsid w:val="00624284"/>
    <w:rsid w:val="00624F89"/>
    <w:rsid w:val="006264E8"/>
    <w:rsid w:val="00626DC8"/>
    <w:rsid w:val="00630621"/>
    <w:rsid w:val="00630E97"/>
    <w:rsid w:val="00630E9E"/>
    <w:rsid w:val="006313F2"/>
    <w:rsid w:val="00631A7C"/>
    <w:rsid w:val="00632611"/>
    <w:rsid w:val="00632A79"/>
    <w:rsid w:val="00633531"/>
    <w:rsid w:val="00633784"/>
    <w:rsid w:val="006338FB"/>
    <w:rsid w:val="006340A0"/>
    <w:rsid w:val="00634344"/>
    <w:rsid w:val="00634525"/>
    <w:rsid w:val="00634C5A"/>
    <w:rsid w:val="006368BF"/>
    <w:rsid w:val="00637777"/>
    <w:rsid w:val="00640396"/>
    <w:rsid w:val="006404E8"/>
    <w:rsid w:val="00641560"/>
    <w:rsid w:val="006421F0"/>
    <w:rsid w:val="00642B49"/>
    <w:rsid w:val="00642BA6"/>
    <w:rsid w:val="00643BD8"/>
    <w:rsid w:val="00644413"/>
    <w:rsid w:val="00644758"/>
    <w:rsid w:val="00645214"/>
    <w:rsid w:val="00647252"/>
    <w:rsid w:val="00647F5D"/>
    <w:rsid w:val="006505EC"/>
    <w:rsid w:val="00651130"/>
    <w:rsid w:val="006516ED"/>
    <w:rsid w:val="006518A3"/>
    <w:rsid w:val="00651A54"/>
    <w:rsid w:val="006525AC"/>
    <w:rsid w:val="00652CB2"/>
    <w:rsid w:val="00654145"/>
    <w:rsid w:val="0065522C"/>
    <w:rsid w:val="006560BB"/>
    <w:rsid w:val="00656639"/>
    <w:rsid w:val="00656724"/>
    <w:rsid w:val="00656920"/>
    <w:rsid w:val="00656C39"/>
    <w:rsid w:val="006607CF"/>
    <w:rsid w:val="0066146A"/>
    <w:rsid w:val="0066296B"/>
    <w:rsid w:val="00663C76"/>
    <w:rsid w:val="00664016"/>
    <w:rsid w:val="006641F5"/>
    <w:rsid w:val="006643A7"/>
    <w:rsid w:val="00665336"/>
    <w:rsid w:val="006655C9"/>
    <w:rsid w:val="00666150"/>
    <w:rsid w:val="00666170"/>
    <w:rsid w:val="00666D17"/>
    <w:rsid w:val="0066743E"/>
    <w:rsid w:val="00670E87"/>
    <w:rsid w:val="006719FA"/>
    <w:rsid w:val="00672004"/>
    <w:rsid w:val="006728BC"/>
    <w:rsid w:val="00672D91"/>
    <w:rsid w:val="00672DA2"/>
    <w:rsid w:val="0067314A"/>
    <w:rsid w:val="006731BC"/>
    <w:rsid w:val="00673C6F"/>
    <w:rsid w:val="00674DDF"/>
    <w:rsid w:val="00675140"/>
    <w:rsid w:val="0067580B"/>
    <w:rsid w:val="0067633B"/>
    <w:rsid w:val="006771A4"/>
    <w:rsid w:val="006800C3"/>
    <w:rsid w:val="006803C5"/>
    <w:rsid w:val="00680DA5"/>
    <w:rsid w:val="00682B7F"/>
    <w:rsid w:val="00683168"/>
    <w:rsid w:val="00683F6C"/>
    <w:rsid w:val="006848A9"/>
    <w:rsid w:val="00685E65"/>
    <w:rsid w:val="006861CD"/>
    <w:rsid w:val="006867F8"/>
    <w:rsid w:val="00686FA6"/>
    <w:rsid w:val="00687321"/>
    <w:rsid w:val="00687DD4"/>
    <w:rsid w:val="00691520"/>
    <w:rsid w:val="00691638"/>
    <w:rsid w:val="006923EC"/>
    <w:rsid w:val="00692A46"/>
    <w:rsid w:val="006952C2"/>
    <w:rsid w:val="00695946"/>
    <w:rsid w:val="00695975"/>
    <w:rsid w:val="00695D0A"/>
    <w:rsid w:val="00696AE3"/>
    <w:rsid w:val="006A173E"/>
    <w:rsid w:val="006A34C9"/>
    <w:rsid w:val="006A3699"/>
    <w:rsid w:val="006A62E5"/>
    <w:rsid w:val="006A7036"/>
    <w:rsid w:val="006A7929"/>
    <w:rsid w:val="006A7983"/>
    <w:rsid w:val="006B3005"/>
    <w:rsid w:val="006B36BE"/>
    <w:rsid w:val="006B4D73"/>
    <w:rsid w:val="006B5343"/>
    <w:rsid w:val="006B723B"/>
    <w:rsid w:val="006B7566"/>
    <w:rsid w:val="006B7970"/>
    <w:rsid w:val="006C10DD"/>
    <w:rsid w:val="006C15C8"/>
    <w:rsid w:val="006C1A92"/>
    <w:rsid w:val="006C1F48"/>
    <w:rsid w:val="006C2A12"/>
    <w:rsid w:val="006C3783"/>
    <w:rsid w:val="006C379D"/>
    <w:rsid w:val="006C4515"/>
    <w:rsid w:val="006C477E"/>
    <w:rsid w:val="006C5011"/>
    <w:rsid w:val="006C5380"/>
    <w:rsid w:val="006C7801"/>
    <w:rsid w:val="006C7CA6"/>
    <w:rsid w:val="006C7F9E"/>
    <w:rsid w:val="006D0651"/>
    <w:rsid w:val="006D1807"/>
    <w:rsid w:val="006D1CE5"/>
    <w:rsid w:val="006D2102"/>
    <w:rsid w:val="006D2A9B"/>
    <w:rsid w:val="006D3A35"/>
    <w:rsid w:val="006D4218"/>
    <w:rsid w:val="006D4A2B"/>
    <w:rsid w:val="006D4BB0"/>
    <w:rsid w:val="006D51D2"/>
    <w:rsid w:val="006D557A"/>
    <w:rsid w:val="006D68B7"/>
    <w:rsid w:val="006D71EC"/>
    <w:rsid w:val="006E0096"/>
    <w:rsid w:val="006E1346"/>
    <w:rsid w:val="006E1469"/>
    <w:rsid w:val="006E1B3C"/>
    <w:rsid w:val="006E1F9C"/>
    <w:rsid w:val="006E28EB"/>
    <w:rsid w:val="006E3594"/>
    <w:rsid w:val="006E3B83"/>
    <w:rsid w:val="006E5735"/>
    <w:rsid w:val="006E5CD8"/>
    <w:rsid w:val="006E5F54"/>
    <w:rsid w:val="006E6AF2"/>
    <w:rsid w:val="006E79C2"/>
    <w:rsid w:val="006E7D84"/>
    <w:rsid w:val="006F02BD"/>
    <w:rsid w:val="006F1C67"/>
    <w:rsid w:val="006F49F1"/>
    <w:rsid w:val="006F4B42"/>
    <w:rsid w:val="006F51D7"/>
    <w:rsid w:val="006F5647"/>
    <w:rsid w:val="006F5D3B"/>
    <w:rsid w:val="006F67DC"/>
    <w:rsid w:val="006F6AE9"/>
    <w:rsid w:val="006F7011"/>
    <w:rsid w:val="006F710F"/>
    <w:rsid w:val="00700439"/>
    <w:rsid w:val="00700E00"/>
    <w:rsid w:val="00700E2F"/>
    <w:rsid w:val="007014B3"/>
    <w:rsid w:val="00701593"/>
    <w:rsid w:val="00701635"/>
    <w:rsid w:val="00710139"/>
    <w:rsid w:val="00711DC5"/>
    <w:rsid w:val="00712928"/>
    <w:rsid w:val="00712BAE"/>
    <w:rsid w:val="00712F89"/>
    <w:rsid w:val="00713C95"/>
    <w:rsid w:val="00713CA4"/>
    <w:rsid w:val="00714677"/>
    <w:rsid w:val="00714C49"/>
    <w:rsid w:val="00714F87"/>
    <w:rsid w:val="0071556D"/>
    <w:rsid w:val="007167F1"/>
    <w:rsid w:val="00717A5C"/>
    <w:rsid w:val="00717F4F"/>
    <w:rsid w:val="00720EE6"/>
    <w:rsid w:val="00721FC6"/>
    <w:rsid w:val="007225EA"/>
    <w:rsid w:val="00722AEA"/>
    <w:rsid w:val="00722E26"/>
    <w:rsid w:val="00724B78"/>
    <w:rsid w:val="00724C58"/>
    <w:rsid w:val="00724DE3"/>
    <w:rsid w:val="0072545C"/>
    <w:rsid w:val="0072719C"/>
    <w:rsid w:val="00727A79"/>
    <w:rsid w:val="007310AF"/>
    <w:rsid w:val="00731503"/>
    <w:rsid w:val="00731D34"/>
    <w:rsid w:val="007323D6"/>
    <w:rsid w:val="00732B86"/>
    <w:rsid w:val="00732CC9"/>
    <w:rsid w:val="00733BCF"/>
    <w:rsid w:val="007378E3"/>
    <w:rsid w:val="007407D4"/>
    <w:rsid w:val="00740A58"/>
    <w:rsid w:val="00740EEF"/>
    <w:rsid w:val="007411FB"/>
    <w:rsid w:val="0074314F"/>
    <w:rsid w:val="00743B6C"/>
    <w:rsid w:val="00743BA3"/>
    <w:rsid w:val="00743CA9"/>
    <w:rsid w:val="00743E82"/>
    <w:rsid w:val="00745C61"/>
    <w:rsid w:val="00746003"/>
    <w:rsid w:val="0074633C"/>
    <w:rsid w:val="00747617"/>
    <w:rsid w:val="007502DC"/>
    <w:rsid w:val="00753076"/>
    <w:rsid w:val="00753598"/>
    <w:rsid w:val="00755193"/>
    <w:rsid w:val="00756924"/>
    <w:rsid w:val="00756CB8"/>
    <w:rsid w:val="00756CE1"/>
    <w:rsid w:val="00757513"/>
    <w:rsid w:val="007576AA"/>
    <w:rsid w:val="00757F24"/>
    <w:rsid w:val="007609C9"/>
    <w:rsid w:val="00761759"/>
    <w:rsid w:val="00762664"/>
    <w:rsid w:val="007627F3"/>
    <w:rsid w:val="00766346"/>
    <w:rsid w:val="0076718B"/>
    <w:rsid w:val="00767C97"/>
    <w:rsid w:val="00770723"/>
    <w:rsid w:val="00771169"/>
    <w:rsid w:val="007735E7"/>
    <w:rsid w:val="0077373D"/>
    <w:rsid w:val="007738A4"/>
    <w:rsid w:val="00774618"/>
    <w:rsid w:val="00774EDF"/>
    <w:rsid w:val="00774F39"/>
    <w:rsid w:val="00775257"/>
    <w:rsid w:val="0077548C"/>
    <w:rsid w:val="0077605F"/>
    <w:rsid w:val="00776659"/>
    <w:rsid w:val="00776E3C"/>
    <w:rsid w:val="00780B79"/>
    <w:rsid w:val="007813AD"/>
    <w:rsid w:val="00781A42"/>
    <w:rsid w:val="00781BA4"/>
    <w:rsid w:val="00782BD4"/>
    <w:rsid w:val="00783322"/>
    <w:rsid w:val="00783E21"/>
    <w:rsid w:val="007847B4"/>
    <w:rsid w:val="00784967"/>
    <w:rsid w:val="00784CA2"/>
    <w:rsid w:val="007854B5"/>
    <w:rsid w:val="00785599"/>
    <w:rsid w:val="007855FF"/>
    <w:rsid w:val="00785D73"/>
    <w:rsid w:val="00785FE7"/>
    <w:rsid w:val="0078683D"/>
    <w:rsid w:val="007873D9"/>
    <w:rsid w:val="007900D2"/>
    <w:rsid w:val="007918BB"/>
    <w:rsid w:val="00791D06"/>
    <w:rsid w:val="00791F02"/>
    <w:rsid w:val="007922C0"/>
    <w:rsid w:val="007925D5"/>
    <w:rsid w:val="00793B3F"/>
    <w:rsid w:val="00793CA5"/>
    <w:rsid w:val="00793D99"/>
    <w:rsid w:val="007953BE"/>
    <w:rsid w:val="007954BD"/>
    <w:rsid w:val="0079568A"/>
    <w:rsid w:val="00795725"/>
    <w:rsid w:val="00795B7A"/>
    <w:rsid w:val="007A14A5"/>
    <w:rsid w:val="007A17EA"/>
    <w:rsid w:val="007A1B76"/>
    <w:rsid w:val="007A28E1"/>
    <w:rsid w:val="007A2B0A"/>
    <w:rsid w:val="007A3F68"/>
    <w:rsid w:val="007A4E3B"/>
    <w:rsid w:val="007A5080"/>
    <w:rsid w:val="007A5F2C"/>
    <w:rsid w:val="007A61E6"/>
    <w:rsid w:val="007A628B"/>
    <w:rsid w:val="007A6400"/>
    <w:rsid w:val="007A6F3F"/>
    <w:rsid w:val="007A6F4A"/>
    <w:rsid w:val="007A72F3"/>
    <w:rsid w:val="007A7829"/>
    <w:rsid w:val="007A7D87"/>
    <w:rsid w:val="007B1014"/>
    <w:rsid w:val="007B19C8"/>
    <w:rsid w:val="007B1B02"/>
    <w:rsid w:val="007B29BE"/>
    <w:rsid w:val="007B3F65"/>
    <w:rsid w:val="007B433B"/>
    <w:rsid w:val="007C0719"/>
    <w:rsid w:val="007C0DE7"/>
    <w:rsid w:val="007C1549"/>
    <w:rsid w:val="007C1E0A"/>
    <w:rsid w:val="007C5376"/>
    <w:rsid w:val="007D1439"/>
    <w:rsid w:val="007D23EF"/>
    <w:rsid w:val="007D2EF7"/>
    <w:rsid w:val="007D3897"/>
    <w:rsid w:val="007D3FD9"/>
    <w:rsid w:val="007D436E"/>
    <w:rsid w:val="007D4449"/>
    <w:rsid w:val="007D47FC"/>
    <w:rsid w:val="007D60C6"/>
    <w:rsid w:val="007D6187"/>
    <w:rsid w:val="007D61CB"/>
    <w:rsid w:val="007D6EB4"/>
    <w:rsid w:val="007D787B"/>
    <w:rsid w:val="007E0160"/>
    <w:rsid w:val="007E0580"/>
    <w:rsid w:val="007E0AA1"/>
    <w:rsid w:val="007E0E3B"/>
    <w:rsid w:val="007E1394"/>
    <w:rsid w:val="007E18F9"/>
    <w:rsid w:val="007E1A0F"/>
    <w:rsid w:val="007E1F15"/>
    <w:rsid w:val="007E2CCA"/>
    <w:rsid w:val="007E3F98"/>
    <w:rsid w:val="007E4391"/>
    <w:rsid w:val="007E485E"/>
    <w:rsid w:val="007E7DAC"/>
    <w:rsid w:val="007F1E26"/>
    <w:rsid w:val="007F4955"/>
    <w:rsid w:val="007F51AD"/>
    <w:rsid w:val="007F7331"/>
    <w:rsid w:val="007F74A9"/>
    <w:rsid w:val="007F7A82"/>
    <w:rsid w:val="0080046D"/>
    <w:rsid w:val="00801528"/>
    <w:rsid w:val="00801747"/>
    <w:rsid w:val="00801CAA"/>
    <w:rsid w:val="00801F67"/>
    <w:rsid w:val="008023E9"/>
    <w:rsid w:val="008028F2"/>
    <w:rsid w:val="00803A76"/>
    <w:rsid w:val="00803AAA"/>
    <w:rsid w:val="00803E47"/>
    <w:rsid w:val="008057F1"/>
    <w:rsid w:val="008075EF"/>
    <w:rsid w:val="00807EBA"/>
    <w:rsid w:val="00807F4C"/>
    <w:rsid w:val="00810721"/>
    <w:rsid w:val="00810E40"/>
    <w:rsid w:val="00811FCE"/>
    <w:rsid w:val="008126B7"/>
    <w:rsid w:val="0081287B"/>
    <w:rsid w:val="00813193"/>
    <w:rsid w:val="008142F3"/>
    <w:rsid w:val="008147BD"/>
    <w:rsid w:val="00815695"/>
    <w:rsid w:val="00820A26"/>
    <w:rsid w:val="0082167B"/>
    <w:rsid w:val="008222E8"/>
    <w:rsid w:val="008223BF"/>
    <w:rsid w:val="0082311A"/>
    <w:rsid w:val="00823293"/>
    <w:rsid w:val="00823354"/>
    <w:rsid w:val="00824A79"/>
    <w:rsid w:val="00824DFD"/>
    <w:rsid w:val="0082646A"/>
    <w:rsid w:val="008267A5"/>
    <w:rsid w:val="00826D07"/>
    <w:rsid w:val="00826F2B"/>
    <w:rsid w:val="00827192"/>
    <w:rsid w:val="0082783E"/>
    <w:rsid w:val="0083091E"/>
    <w:rsid w:val="0083097F"/>
    <w:rsid w:val="00831CAD"/>
    <w:rsid w:val="0083234F"/>
    <w:rsid w:val="008334D6"/>
    <w:rsid w:val="00833543"/>
    <w:rsid w:val="00835187"/>
    <w:rsid w:val="00835EAC"/>
    <w:rsid w:val="00836259"/>
    <w:rsid w:val="0083697D"/>
    <w:rsid w:val="00836CA5"/>
    <w:rsid w:val="00837311"/>
    <w:rsid w:val="008402FC"/>
    <w:rsid w:val="00840336"/>
    <w:rsid w:val="0084053B"/>
    <w:rsid w:val="00840604"/>
    <w:rsid w:val="00841704"/>
    <w:rsid w:val="00841710"/>
    <w:rsid w:val="00843291"/>
    <w:rsid w:val="008437D3"/>
    <w:rsid w:val="0084398B"/>
    <w:rsid w:val="00844314"/>
    <w:rsid w:val="00847BDC"/>
    <w:rsid w:val="00847F82"/>
    <w:rsid w:val="00850889"/>
    <w:rsid w:val="00851AE2"/>
    <w:rsid w:val="00852F91"/>
    <w:rsid w:val="008545C2"/>
    <w:rsid w:val="008550A1"/>
    <w:rsid w:val="0085557C"/>
    <w:rsid w:val="008556D7"/>
    <w:rsid w:val="00856360"/>
    <w:rsid w:val="008575CD"/>
    <w:rsid w:val="008579DF"/>
    <w:rsid w:val="00857CBF"/>
    <w:rsid w:val="008600EC"/>
    <w:rsid w:val="00860B84"/>
    <w:rsid w:val="00861355"/>
    <w:rsid w:val="00862C8C"/>
    <w:rsid w:val="00864139"/>
    <w:rsid w:val="0086453C"/>
    <w:rsid w:val="00864981"/>
    <w:rsid w:val="00865453"/>
    <w:rsid w:val="008703B4"/>
    <w:rsid w:val="0087046E"/>
    <w:rsid w:val="00870B46"/>
    <w:rsid w:val="00870C53"/>
    <w:rsid w:val="008721D0"/>
    <w:rsid w:val="008745CC"/>
    <w:rsid w:val="008745F4"/>
    <w:rsid w:val="00880626"/>
    <w:rsid w:val="00880655"/>
    <w:rsid w:val="00880BC8"/>
    <w:rsid w:val="0088149F"/>
    <w:rsid w:val="008815E1"/>
    <w:rsid w:val="00882C0E"/>
    <w:rsid w:val="00882CE5"/>
    <w:rsid w:val="00883490"/>
    <w:rsid w:val="00883E67"/>
    <w:rsid w:val="00884422"/>
    <w:rsid w:val="00884F02"/>
    <w:rsid w:val="00886110"/>
    <w:rsid w:val="00886114"/>
    <w:rsid w:val="008863C5"/>
    <w:rsid w:val="00886916"/>
    <w:rsid w:val="00887ED6"/>
    <w:rsid w:val="00890C5E"/>
    <w:rsid w:val="00891875"/>
    <w:rsid w:val="00891DCA"/>
    <w:rsid w:val="008923C7"/>
    <w:rsid w:val="00892BFF"/>
    <w:rsid w:val="00893B6F"/>
    <w:rsid w:val="00895229"/>
    <w:rsid w:val="0089567B"/>
    <w:rsid w:val="00895ADE"/>
    <w:rsid w:val="008969FC"/>
    <w:rsid w:val="008974F7"/>
    <w:rsid w:val="00897843"/>
    <w:rsid w:val="008A03D5"/>
    <w:rsid w:val="008A15B8"/>
    <w:rsid w:val="008A2AB4"/>
    <w:rsid w:val="008A2B74"/>
    <w:rsid w:val="008A334B"/>
    <w:rsid w:val="008A39D1"/>
    <w:rsid w:val="008A3C65"/>
    <w:rsid w:val="008A3E9A"/>
    <w:rsid w:val="008A43F5"/>
    <w:rsid w:val="008A704C"/>
    <w:rsid w:val="008B123E"/>
    <w:rsid w:val="008B1880"/>
    <w:rsid w:val="008B2FB8"/>
    <w:rsid w:val="008B352F"/>
    <w:rsid w:val="008B3C76"/>
    <w:rsid w:val="008B4279"/>
    <w:rsid w:val="008B480E"/>
    <w:rsid w:val="008B4BC4"/>
    <w:rsid w:val="008B5658"/>
    <w:rsid w:val="008B6E3D"/>
    <w:rsid w:val="008B6F47"/>
    <w:rsid w:val="008B714F"/>
    <w:rsid w:val="008B7811"/>
    <w:rsid w:val="008B7A85"/>
    <w:rsid w:val="008C0089"/>
    <w:rsid w:val="008C00A3"/>
    <w:rsid w:val="008C0EC0"/>
    <w:rsid w:val="008C1ACB"/>
    <w:rsid w:val="008C3CAD"/>
    <w:rsid w:val="008C5E97"/>
    <w:rsid w:val="008C6311"/>
    <w:rsid w:val="008C6992"/>
    <w:rsid w:val="008C6EF8"/>
    <w:rsid w:val="008C721E"/>
    <w:rsid w:val="008C7BB0"/>
    <w:rsid w:val="008D01DC"/>
    <w:rsid w:val="008D0CFC"/>
    <w:rsid w:val="008D19A0"/>
    <w:rsid w:val="008D19FC"/>
    <w:rsid w:val="008D25D4"/>
    <w:rsid w:val="008D4541"/>
    <w:rsid w:val="008D4B51"/>
    <w:rsid w:val="008D4D6E"/>
    <w:rsid w:val="008D507F"/>
    <w:rsid w:val="008D54AA"/>
    <w:rsid w:val="008D57E5"/>
    <w:rsid w:val="008D6A22"/>
    <w:rsid w:val="008D6A4E"/>
    <w:rsid w:val="008D6E45"/>
    <w:rsid w:val="008D76AE"/>
    <w:rsid w:val="008D7AF7"/>
    <w:rsid w:val="008E09E5"/>
    <w:rsid w:val="008E0C9F"/>
    <w:rsid w:val="008E0CC5"/>
    <w:rsid w:val="008E1E5F"/>
    <w:rsid w:val="008E280E"/>
    <w:rsid w:val="008E30C6"/>
    <w:rsid w:val="008E3576"/>
    <w:rsid w:val="008E3F0E"/>
    <w:rsid w:val="008E479C"/>
    <w:rsid w:val="008E4C98"/>
    <w:rsid w:val="008F0C24"/>
    <w:rsid w:val="008F1184"/>
    <w:rsid w:val="008F15F7"/>
    <w:rsid w:val="008F2AAC"/>
    <w:rsid w:val="008F2ED0"/>
    <w:rsid w:val="008F2FEC"/>
    <w:rsid w:val="008F3A62"/>
    <w:rsid w:val="008F3CC0"/>
    <w:rsid w:val="008F42EE"/>
    <w:rsid w:val="008F4529"/>
    <w:rsid w:val="008F4889"/>
    <w:rsid w:val="008F5426"/>
    <w:rsid w:val="008F6A6D"/>
    <w:rsid w:val="008F7518"/>
    <w:rsid w:val="008F75C7"/>
    <w:rsid w:val="008F7656"/>
    <w:rsid w:val="009007F9"/>
    <w:rsid w:val="00900958"/>
    <w:rsid w:val="009015EA"/>
    <w:rsid w:val="009017ED"/>
    <w:rsid w:val="00901C38"/>
    <w:rsid w:val="00902907"/>
    <w:rsid w:val="00902962"/>
    <w:rsid w:val="00904100"/>
    <w:rsid w:val="00905E4F"/>
    <w:rsid w:val="00906077"/>
    <w:rsid w:val="00906889"/>
    <w:rsid w:val="00912E94"/>
    <w:rsid w:val="00913329"/>
    <w:rsid w:val="00914F6F"/>
    <w:rsid w:val="0091574D"/>
    <w:rsid w:val="00916BE1"/>
    <w:rsid w:val="00916E94"/>
    <w:rsid w:val="00917452"/>
    <w:rsid w:val="00917470"/>
    <w:rsid w:val="00917D25"/>
    <w:rsid w:val="00923678"/>
    <w:rsid w:val="0092395C"/>
    <w:rsid w:val="00923E75"/>
    <w:rsid w:val="00923ECE"/>
    <w:rsid w:val="009246B8"/>
    <w:rsid w:val="00924F5C"/>
    <w:rsid w:val="009253EA"/>
    <w:rsid w:val="00926BF9"/>
    <w:rsid w:val="009279BB"/>
    <w:rsid w:val="00927AEC"/>
    <w:rsid w:val="009301AE"/>
    <w:rsid w:val="009306CB"/>
    <w:rsid w:val="00930A54"/>
    <w:rsid w:val="00930DCD"/>
    <w:rsid w:val="00931FCA"/>
    <w:rsid w:val="00932561"/>
    <w:rsid w:val="009333DB"/>
    <w:rsid w:val="00933650"/>
    <w:rsid w:val="00934176"/>
    <w:rsid w:val="00935F65"/>
    <w:rsid w:val="00936478"/>
    <w:rsid w:val="00940F1B"/>
    <w:rsid w:val="00942804"/>
    <w:rsid w:val="0094384E"/>
    <w:rsid w:val="0094458C"/>
    <w:rsid w:val="00944AD5"/>
    <w:rsid w:val="00945147"/>
    <w:rsid w:val="00947493"/>
    <w:rsid w:val="00947D50"/>
    <w:rsid w:val="009508D0"/>
    <w:rsid w:val="00950AE0"/>
    <w:rsid w:val="00950DDB"/>
    <w:rsid w:val="00951ACB"/>
    <w:rsid w:val="00952450"/>
    <w:rsid w:val="009524F8"/>
    <w:rsid w:val="00952CDE"/>
    <w:rsid w:val="009551BA"/>
    <w:rsid w:val="009553F3"/>
    <w:rsid w:val="009556AB"/>
    <w:rsid w:val="009566EF"/>
    <w:rsid w:val="0096083F"/>
    <w:rsid w:val="00961436"/>
    <w:rsid w:val="0096153B"/>
    <w:rsid w:val="00962CFA"/>
    <w:rsid w:val="00963719"/>
    <w:rsid w:val="009638D2"/>
    <w:rsid w:val="00963913"/>
    <w:rsid w:val="00963D35"/>
    <w:rsid w:val="00965722"/>
    <w:rsid w:val="009666AF"/>
    <w:rsid w:val="0096695B"/>
    <w:rsid w:val="0096736B"/>
    <w:rsid w:val="009703C7"/>
    <w:rsid w:val="009707A5"/>
    <w:rsid w:val="00971CBF"/>
    <w:rsid w:val="00973048"/>
    <w:rsid w:val="009738D1"/>
    <w:rsid w:val="00974641"/>
    <w:rsid w:val="00974905"/>
    <w:rsid w:val="00974A50"/>
    <w:rsid w:val="00974D77"/>
    <w:rsid w:val="00974FC8"/>
    <w:rsid w:val="00975439"/>
    <w:rsid w:val="009756E4"/>
    <w:rsid w:val="0097641B"/>
    <w:rsid w:val="0097782B"/>
    <w:rsid w:val="00980D25"/>
    <w:rsid w:val="00981406"/>
    <w:rsid w:val="009814F6"/>
    <w:rsid w:val="00982029"/>
    <w:rsid w:val="009848BC"/>
    <w:rsid w:val="009849A3"/>
    <w:rsid w:val="00985F2C"/>
    <w:rsid w:val="0098691F"/>
    <w:rsid w:val="00987846"/>
    <w:rsid w:val="00987D1C"/>
    <w:rsid w:val="009905A9"/>
    <w:rsid w:val="009915F1"/>
    <w:rsid w:val="00991D39"/>
    <w:rsid w:val="009921F6"/>
    <w:rsid w:val="00992F9C"/>
    <w:rsid w:val="00993D7B"/>
    <w:rsid w:val="00994289"/>
    <w:rsid w:val="00994783"/>
    <w:rsid w:val="00994DC0"/>
    <w:rsid w:val="00996B95"/>
    <w:rsid w:val="00996F38"/>
    <w:rsid w:val="009973C6"/>
    <w:rsid w:val="00997494"/>
    <w:rsid w:val="00997DE5"/>
    <w:rsid w:val="009A044E"/>
    <w:rsid w:val="009A09CF"/>
    <w:rsid w:val="009A145F"/>
    <w:rsid w:val="009A176F"/>
    <w:rsid w:val="009A28D7"/>
    <w:rsid w:val="009A2CBD"/>
    <w:rsid w:val="009A3491"/>
    <w:rsid w:val="009A4440"/>
    <w:rsid w:val="009A4D02"/>
    <w:rsid w:val="009A5C17"/>
    <w:rsid w:val="009A67FD"/>
    <w:rsid w:val="009A6B03"/>
    <w:rsid w:val="009A71CD"/>
    <w:rsid w:val="009A71D4"/>
    <w:rsid w:val="009A72A3"/>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6AED"/>
    <w:rsid w:val="009B75C9"/>
    <w:rsid w:val="009B77E7"/>
    <w:rsid w:val="009C07F6"/>
    <w:rsid w:val="009C1317"/>
    <w:rsid w:val="009C223F"/>
    <w:rsid w:val="009C27FB"/>
    <w:rsid w:val="009C2ACC"/>
    <w:rsid w:val="009C541D"/>
    <w:rsid w:val="009C6143"/>
    <w:rsid w:val="009D032B"/>
    <w:rsid w:val="009D148B"/>
    <w:rsid w:val="009D16A6"/>
    <w:rsid w:val="009D18D1"/>
    <w:rsid w:val="009D1ABB"/>
    <w:rsid w:val="009D1FF7"/>
    <w:rsid w:val="009D22B0"/>
    <w:rsid w:val="009D28AF"/>
    <w:rsid w:val="009D3F12"/>
    <w:rsid w:val="009D5E58"/>
    <w:rsid w:val="009D5F56"/>
    <w:rsid w:val="009D7EA5"/>
    <w:rsid w:val="009E1A5C"/>
    <w:rsid w:val="009E2193"/>
    <w:rsid w:val="009E2ECB"/>
    <w:rsid w:val="009E3844"/>
    <w:rsid w:val="009E3CC9"/>
    <w:rsid w:val="009E4D3F"/>
    <w:rsid w:val="009E6242"/>
    <w:rsid w:val="009E6E44"/>
    <w:rsid w:val="009E7F93"/>
    <w:rsid w:val="009F07F1"/>
    <w:rsid w:val="009F0BFF"/>
    <w:rsid w:val="009F1F36"/>
    <w:rsid w:val="009F2135"/>
    <w:rsid w:val="009F27F8"/>
    <w:rsid w:val="009F63BD"/>
    <w:rsid w:val="009F6405"/>
    <w:rsid w:val="009F6571"/>
    <w:rsid w:val="009F6946"/>
    <w:rsid w:val="009F6A88"/>
    <w:rsid w:val="009F731F"/>
    <w:rsid w:val="00A008AB"/>
    <w:rsid w:val="00A008F0"/>
    <w:rsid w:val="00A01254"/>
    <w:rsid w:val="00A03C53"/>
    <w:rsid w:val="00A04307"/>
    <w:rsid w:val="00A07039"/>
    <w:rsid w:val="00A072A5"/>
    <w:rsid w:val="00A07BB2"/>
    <w:rsid w:val="00A10505"/>
    <w:rsid w:val="00A11D6B"/>
    <w:rsid w:val="00A1576F"/>
    <w:rsid w:val="00A171B8"/>
    <w:rsid w:val="00A209A8"/>
    <w:rsid w:val="00A21AEB"/>
    <w:rsid w:val="00A23518"/>
    <w:rsid w:val="00A23998"/>
    <w:rsid w:val="00A23DC1"/>
    <w:rsid w:val="00A245E2"/>
    <w:rsid w:val="00A25378"/>
    <w:rsid w:val="00A25598"/>
    <w:rsid w:val="00A25610"/>
    <w:rsid w:val="00A25E27"/>
    <w:rsid w:val="00A26195"/>
    <w:rsid w:val="00A27C04"/>
    <w:rsid w:val="00A27CC2"/>
    <w:rsid w:val="00A30739"/>
    <w:rsid w:val="00A30A75"/>
    <w:rsid w:val="00A3103F"/>
    <w:rsid w:val="00A316F7"/>
    <w:rsid w:val="00A31C6E"/>
    <w:rsid w:val="00A31CB9"/>
    <w:rsid w:val="00A3232E"/>
    <w:rsid w:val="00A3313F"/>
    <w:rsid w:val="00A337AA"/>
    <w:rsid w:val="00A339E3"/>
    <w:rsid w:val="00A3446F"/>
    <w:rsid w:val="00A34C5F"/>
    <w:rsid w:val="00A34ECC"/>
    <w:rsid w:val="00A35E4E"/>
    <w:rsid w:val="00A35F30"/>
    <w:rsid w:val="00A363D2"/>
    <w:rsid w:val="00A36859"/>
    <w:rsid w:val="00A36B7D"/>
    <w:rsid w:val="00A3761D"/>
    <w:rsid w:val="00A4178F"/>
    <w:rsid w:val="00A41B66"/>
    <w:rsid w:val="00A42398"/>
    <w:rsid w:val="00A43DF1"/>
    <w:rsid w:val="00A43F69"/>
    <w:rsid w:val="00A44E8D"/>
    <w:rsid w:val="00A45080"/>
    <w:rsid w:val="00A45DB3"/>
    <w:rsid w:val="00A46808"/>
    <w:rsid w:val="00A4789F"/>
    <w:rsid w:val="00A53767"/>
    <w:rsid w:val="00A547B4"/>
    <w:rsid w:val="00A54936"/>
    <w:rsid w:val="00A54D3C"/>
    <w:rsid w:val="00A552A5"/>
    <w:rsid w:val="00A553DF"/>
    <w:rsid w:val="00A557F5"/>
    <w:rsid w:val="00A56340"/>
    <w:rsid w:val="00A579ED"/>
    <w:rsid w:val="00A57E5A"/>
    <w:rsid w:val="00A57F15"/>
    <w:rsid w:val="00A60DE6"/>
    <w:rsid w:val="00A61BF7"/>
    <w:rsid w:val="00A6387C"/>
    <w:rsid w:val="00A63BAF"/>
    <w:rsid w:val="00A64D13"/>
    <w:rsid w:val="00A64FBA"/>
    <w:rsid w:val="00A65443"/>
    <w:rsid w:val="00A65DAA"/>
    <w:rsid w:val="00A65E66"/>
    <w:rsid w:val="00A6612C"/>
    <w:rsid w:val="00A66AA0"/>
    <w:rsid w:val="00A66B75"/>
    <w:rsid w:val="00A66D4B"/>
    <w:rsid w:val="00A67E61"/>
    <w:rsid w:val="00A70BCD"/>
    <w:rsid w:val="00A72DD4"/>
    <w:rsid w:val="00A734BE"/>
    <w:rsid w:val="00A738D1"/>
    <w:rsid w:val="00A7396B"/>
    <w:rsid w:val="00A74432"/>
    <w:rsid w:val="00A7468B"/>
    <w:rsid w:val="00A74BC4"/>
    <w:rsid w:val="00A759C2"/>
    <w:rsid w:val="00A75DC6"/>
    <w:rsid w:val="00A75EC6"/>
    <w:rsid w:val="00A77348"/>
    <w:rsid w:val="00A775EE"/>
    <w:rsid w:val="00A77977"/>
    <w:rsid w:val="00A77D3B"/>
    <w:rsid w:val="00A808E0"/>
    <w:rsid w:val="00A80F95"/>
    <w:rsid w:val="00A81491"/>
    <w:rsid w:val="00A81A94"/>
    <w:rsid w:val="00A82850"/>
    <w:rsid w:val="00A828FC"/>
    <w:rsid w:val="00A8305B"/>
    <w:rsid w:val="00A8314E"/>
    <w:rsid w:val="00A8341C"/>
    <w:rsid w:val="00A83759"/>
    <w:rsid w:val="00A844C3"/>
    <w:rsid w:val="00A844EC"/>
    <w:rsid w:val="00A8466F"/>
    <w:rsid w:val="00A84C26"/>
    <w:rsid w:val="00A85481"/>
    <w:rsid w:val="00A8589D"/>
    <w:rsid w:val="00A863E0"/>
    <w:rsid w:val="00A8683A"/>
    <w:rsid w:val="00A8775C"/>
    <w:rsid w:val="00A87E40"/>
    <w:rsid w:val="00A90FF3"/>
    <w:rsid w:val="00A91516"/>
    <w:rsid w:val="00A91C9F"/>
    <w:rsid w:val="00A9268D"/>
    <w:rsid w:val="00A9317A"/>
    <w:rsid w:val="00A93907"/>
    <w:rsid w:val="00A94A7D"/>
    <w:rsid w:val="00A95056"/>
    <w:rsid w:val="00A952E2"/>
    <w:rsid w:val="00A955CA"/>
    <w:rsid w:val="00A96E0E"/>
    <w:rsid w:val="00A971A3"/>
    <w:rsid w:val="00AA08FE"/>
    <w:rsid w:val="00AA0AE9"/>
    <w:rsid w:val="00AA109B"/>
    <w:rsid w:val="00AA318D"/>
    <w:rsid w:val="00AA4268"/>
    <w:rsid w:val="00AA4387"/>
    <w:rsid w:val="00AA4EA8"/>
    <w:rsid w:val="00AA5011"/>
    <w:rsid w:val="00AA51F9"/>
    <w:rsid w:val="00AA522F"/>
    <w:rsid w:val="00AA5683"/>
    <w:rsid w:val="00AA56C4"/>
    <w:rsid w:val="00AA59BB"/>
    <w:rsid w:val="00AA62B0"/>
    <w:rsid w:val="00AA67D0"/>
    <w:rsid w:val="00AA6FD4"/>
    <w:rsid w:val="00AA7046"/>
    <w:rsid w:val="00AB0A3C"/>
    <w:rsid w:val="00AB1C2C"/>
    <w:rsid w:val="00AB39B7"/>
    <w:rsid w:val="00AB55F7"/>
    <w:rsid w:val="00AB5F9C"/>
    <w:rsid w:val="00AB66DB"/>
    <w:rsid w:val="00AB7A02"/>
    <w:rsid w:val="00AC09FC"/>
    <w:rsid w:val="00AC17B6"/>
    <w:rsid w:val="00AC4688"/>
    <w:rsid w:val="00AC46D9"/>
    <w:rsid w:val="00AC5908"/>
    <w:rsid w:val="00AC5ACF"/>
    <w:rsid w:val="00AC600A"/>
    <w:rsid w:val="00AC6913"/>
    <w:rsid w:val="00AC6E14"/>
    <w:rsid w:val="00AC6F30"/>
    <w:rsid w:val="00AC7847"/>
    <w:rsid w:val="00AD0386"/>
    <w:rsid w:val="00AD06B7"/>
    <w:rsid w:val="00AD1667"/>
    <w:rsid w:val="00AD1895"/>
    <w:rsid w:val="00AD1E86"/>
    <w:rsid w:val="00AD378F"/>
    <w:rsid w:val="00AD424A"/>
    <w:rsid w:val="00AD5D1E"/>
    <w:rsid w:val="00AD6896"/>
    <w:rsid w:val="00AD78CE"/>
    <w:rsid w:val="00AD7936"/>
    <w:rsid w:val="00AD7EC3"/>
    <w:rsid w:val="00AE0CC0"/>
    <w:rsid w:val="00AE24E3"/>
    <w:rsid w:val="00AE38F7"/>
    <w:rsid w:val="00AE46A9"/>
    <w:rsid w:val="00AE6ED4"/>
    <w:rsid w:val="00AE6FCA"/>
    <w:rsid w:val="00AE72D3"/>
    <w:rsid w:val="00AF00A9"/>
    <w:rsid w:val="00AF1CE7"/>
    <w:rsid w:val="00AF2141"/>
    <w:rsid w:val="00AF4601"/>
    <w:rsid w:val="00AF4E7B"/>
    <w:rsid w:val="00AF4F0A"/>
    <w:rsid w:val="00AF5B28"/>
    <w:rsid w:val="00AF67BF"/>
    <w:rsid w:val="00AF70C5"/>
    <w:rsid w:val="00B0018F"/>
    <w:rsid w:val="00B00630"/>
    <w:rsid w:val="00B00D18"/>
    <w:rsid w:val="00B01216"/>
    <w:rsid w:val="00B018C0"/>
    <w:rsid w:val="00B02875"/>
    <w:rsid w:val="00B028C1"/>
    <w:rsid w:val="00B02C68"/>
    <w:rsid w:val="00B0309D"/>
    <w:rsid w:val="00B03290"/>
    <w:rsid w:val="00B03931"/>
    <w:rsid w:val="00B039D6"/>
    <w:rsid w:val="00B03A06"/>
    <w:rsid w:val="00B03B51"/>
    <w:rsid w:val="00B05F35"/>
    <w:rsid w:val="00B06450"/>
    <w:rsid w:val="00B10B3B"/>
    <w:rsid w:val="00B117C9"/>
    <w:rsid w:val="00B11B34"/>
    <w:rsid w:val="00B13051"/>
    <w:rsid w:val="00B13D30"/>
    <w:rsid w:val="00B15430"/>
    <w:rsid w:val="00B15788"/>
    <w:rsid w:val="00B15AD1"/>
    <w:rsid w:val="00B15E0D"/>
    <w:rsid w:val="00B15F37"/>
    <w:rsid w:val="00B162DF"/>
    <w:rsid w:val="00B16849"/>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84D"/>
    <w:rsid w:val="00B26B1D"/>
    <w:rsid w:val="00B26FDD"/>
    <w:rsid w:val="00B27F02"/>
    <w:rsid w:val="00B300BF"/>
    <w:rsid w:val="00B30519"/>
    <w:rsid w:val="00B318B4"/>
    <w:rsid w:val="00B32441"/>
    <w:rsid w:val="00B32605"/>
    <w:rsid w:val="00B329AF"/>
    <w:rsid w:val="00B330B7"/>
    <w:rsid w:val="00B34185"/>
    <w:rsid w:val="00B364DB"/>
    <w:rsid w:val="00B3748F"/>
    <w:rsid w:val="00B3750B"/>
    <w:rsid w:val="00B40DCB"/>
    <w:rsid w:val="00B414FD"/>
    <w:rsid w:val="00B416B5"/>
    <w:rsid w:val="00B422F5"/>
    <w:rsid w:val="00B42D19"/>
    <w:rsid w:val="00B431F0"/>
    <w:rsid w:val="00B43763"/>
    <w:rsid w:val="00B4456A"/>
    <w:rsid w:val="00B446D4"/>
    <w:rsid w:val="00B50B1C"/>
    <w:rsid w:val="00B50FFE"/>
    <w:rsid w:val="00B51B1A"/>
    <w:rsid w:val="00B530B7"/>
    <w:rsid w:val="00B53BBD"/>
    <w:rsid w:val="00B53D5C"/>
    <w:rsid w:val="00B550B3"/>
    <w:rsid w:val="00B5555E"/>
    <w:rsid w:val="00B55E48"/>
    <w:rsid w:val="00B5709C"/>
    <w:rsid w:val="00B578F9"/>
    <w:rsid w:val="00B62E23"/>
    <w:rsid w:val="00B636CA"/>
    <w:rsid w:val="00B6454C"/>
    <w:rsid w:val="00B64F38"/>
    <w:rsid w:val="00B65000"/>
    <w:rsid w:val="00B652C5"/>
    <w:rsid w:val="00B66117"/>
    <w:rsid w:val="00B67C15"/>
    <w:rsid w:val="00B70BAE"/>
    <w:rsid w:val="00B71573"/>
    <w:rsid w:val="00B71A32"/>
    <w:rsid w:val="00B729B2"/>
    <w:rsid w:val="00B72C48"/>
    <w:rsid w:val="00B732D2"/>
    <w:rsid w:val="00B73BDB"/>
    <w:rsid w:val="00B74429"/>
    <w:rsid w:val="00B74E62"/>
    <w:rsid w:val="00B76193"/>
    <w:rsid w:val="00B7655F"/>
    <w:rsid w:val="00B76F77"/>
    <w:rsid w:val="00B7780B"/>
    <w:rsid w:val="00B77B72"/>
    <w:rsid w:val="00B8053A"/>
    <w:rsid w:val="00B80979"/>
    <w:rsid w:val="00B81835"/>
    <w:rsid w:val="00B81D9D"/>
    <w:rsid w:val="00B823A2"/>
    <w:rsid w:val="00B8281B"/>
    <w:rsid w:val="00B8320D"/>
    <w:rsid w:val="00B8326D"/>
    <w:rsid w:val="00B83BF0"/>
    <w:rsid w:val="00B8425E"/>
    <w:rsid w:val="00B85D7D"/>
    <w:rsid w:val="00B8610C"/>
    <w:rsid w:val="00B8620E"/>
    <w:rsid w:val="00B91887"/>
    <w:rsid w:val="00B937C3"/>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B0505"/>
    <w:rsid w:val="00BB10FD"/>
    <w:rsid w:val="00BB163A"/>
    <w:rsid w:val="00BB1642"/>
    <w:rsid w:val="00BB2332"/>
    <w:rsid w:val="00BB239E"/>
    <w:rsid w:val="00BB3D0A"/>
    <w:rsid w:val="00BB533D"/>
    <w:rsid w:val="00BB56FF"/>
    <w:rsid w:val="00BB5CF6"/>
    <w:rsid w:val="00BB7398"/>
    <w:rsid w:val="00BB7BE5"/>
    <w:rsid w:val="00BC077E"/>
    <w:rsid w:val="00BC0A1F"/>
    <w:rsid w:val="00BC144A"/>
    <w:rsid w:val="00BC15F5"/>
    <w:rsid w:val="00BC1812"/>
    <w:rsid w:val="00BC271E"/>
    <w:rsid w:val="00BC336E"/>
    <w:rsid w:val="00BC411D"/>
    <w:rsid w:val="00BC417D"/>
    <w:rsid w:val="00BC4A96"/>
    <w:rsid w:val="00BC509D"/>
    <w:rsid w:val="00BC566A"/>
    <w:rsid w:val="00BC6777"/>
    <w:rsid w:val="00BC678E"/>
    <w:rsid w:val="00BC70E7"/>
    <w:rsid w:val="00BC732D"/>
    <w:rsid w:val="00BC7D9F"/>
    <w:rsid w:val="00BD0CD3"/>
    <w:rsid w:val="00BD1D44"/>
    <w:rsid w:val="00BD1FD9"/>
    <w:rsid w:val="00BD29B3"/>
    <w:rsid w:val="00BD2FD4"/>
    <w:rsid w:val="00BD3459"/>
    <w:rsid w:val="00BD3D44"/>
    <w:rsid w:val="00BD3E3F"/>
    <w:rsid w:val="00BD44C1"/>
    <w:rsid w:val="00BD59E4"/>
    <w:rsid w:val="00BD7CDB"/>
    <w:rsid w:val="00BE090A"/>
    <w:rsid w:val="00BE108F"/>
    <w:rsid w:val="00BE1364"/>
    <w:rsid w:val="00BE1814"/>
    <w:rsid w:val="00BE1FFF"/>
    <w:rsid w:val="00BE234F"/>
    <w:rsid w:val="00BE2773"/>
    <w:rsid w:val="00BE37C0"/>
    <w:rsid w:val="00BE41DD"/>
    <w:rsid w:val="00BE53DB"/>
    <w:rsid w:val="00BE5742"/>
    <w:rsid w:val="00BE5858"/>
    <w:rsid w:val="00BE6D9A"/>
    <w:rsid w:val="00BE6FD8"/>
    <w:rsid w:val="00BF1553"/>
    <w:rsid w:val="00BF15D5"/>
    <w:rsid w:val="00BF201F"/>
    <w:rsid w:val="00BF2690"/>
    <w:rsid w:val="00BF2FD7"/>
    <w:rsid w:val="00BF3A9E"/>
    <w:rsid w:val="00BF49B9"/>
    <w:rsid w:val="00BF4F7B"/>
    <w:rsid w:val="00BF5697"/>
    <w:rsid w:val="00BF5A49"/>
    <w:rsid w:val="00BF60D6"/>
    <w:rsid w:val="00BF626B"/>
    <w:rsid w:val="00C0049B"/>
    <w:rsid w:val="00C005D2"/>
    <w:rsid w:val="00C00A8A"/>
    <w:rsid w:val="00C00E02"/>
    <w:rsid w:val="00C01740"/>
    <w:rsid w:val="00C0194B"/>
    <w:rsid w:val="00C0289B"/>
    <w:rsid w:val="00C0346A"/>
    <w:rsid w:val="00C03CF4"/>
    <w:rsid w:val="00C044CC"/>
    <w:rsid w:val="00C04994"/>
    <w:rsid w:val="00C04DCF"/>
    <w:rsid w:val="00C04F28"/>
    <w:rsid w:val="00C05233"/>
    <w:rsid w:val="00C062BC"/>
    <w:rsid w:val="00C06900"/>
    <w:rsid w:val="00C0749E"/>
    <w:rsid w:val="00C115DD"/>
    <w:rsid w:val="00C137FB"/>
    <w:rsid w:val="00C13B33"/>
    <w:rsid w:val="00C14A03"/>
    <w:rsid w:val="00C159CB"/>
    <w:rsid w:val="00C15EB0"/>
    <w:rsid w:val="00C1601E"/>
    <w:rsid w:val="00C17AA9"/>
    <w:rsid w:val="00C204A6"/>
    <w:rsid w:val="00C209A4"/>
    <w:rsid w:val="00C215E0"/>
    <w:rsid w:val="00C23619"/>
    <w:rsid w:val="00C25977"/>
    <w:rsid w:val="00C25FAB"/>
    <w:rsid w:val="00C273B9"/>
    <w:rsid w:val="00C2793C"/>
    <w:rsid w:val="00C30630"/>
    <w:rsid w:val="00C30D9F"/>
    <w:rsid w:val="00C31106"/>
    <w:rsid w:val="00C311C2"/>
    <w:rsid w:val="00C3120D"/>
    <w:rsid w:val="00C314FB"/>
    <w:rsid w:val="00C31D75"/>
    <w:rsid w:val="00C31E31"/>
    <w:rsid w:val="00C3209A"/>
    <w:rsid w:val="00C349EE"/>
    <w:rsid w:val="00C3585D"/>
    <w:rsid w:val="00C35CA8"/>
    <w:rsid w:val="00C35DA4"/>
    <w:rsid w:val="00C36616"/>
    <w:rsid w:val="00C367F5"/>
    <w:rsid w:val="00C36B93"/>
    <w:rsid w:val="00C37C3C"/>
    <w:rsid w:val="00C415B0"/>
    <w:rsid w:val="00C41DAA"/>
    <w:rsid w:val="00C424C5"/>
    <w:rsid w:val="00C43BB0"/>
    <w:rsid w:val="00C44697"/>
    <w:rsid w:val="00C45856"/>
    <w:rsid w:val="00C4693B"/>
    <w:rsid w:val="00C47865"/>
    <w:rsid w:val="00C50039"/>
    <w:rsid w:val="00C50C1E"/>
    <w:rsid w:val="00C514BE"/>
    <w:rsid w:val="00C522B2"/>
    <w:rsid w:val="00C5312C"/>
    <w:rsid w:val="00C55256"/>
    <w:rsid w:val="00C559AA"/>
    <w:rsid w:val="00C564F8"/>
    <w:rsid w:val="00C62A86"/>
    <w:rsid w:val="00C63E0E"/>
    <w:rsid w:val="00C642F9"/>
    <w:rsid w:val="00C669CF"/>
    <w:rsid w:val="00C6710A"/>
    <w:rsid w:val="00C67A22"/>
    <w:rsid w:val="00C703EC"/>
    <w:rsid w:val="00C70AA0"/>
    <w:rsid w:val="00C71BCF"/>
    <w:rsid w:val="00C71F9C"/>
    <w:rsid w:val="00C72027"/>
    <w:rsid w:val="00C720E1"/>
    <w:rsid w:val="00C7217D"/>
    <w:rsid w:val="00C726CB"/>
    <w:rsid w:val="00C73F17"/>
    <w:rsid w:val="00C753E7"/>
    <w:rsid w:val="00C75F29"/>
    <w:rsid w:val="00C7687A"/>
    <w:rsid w:val="00C804CF"/>
    <w:rsid w:val="00C82A2F"/>
    <w:rsid w:val="00C82DEA"/>
    <w:rsid w:val="00C838C5"/>
    <w:rsid w:val="00C853E7"/>
    <w:rsid w:val="00C85710"/>
    <w:rsid w:val="00C85E09"/>
    <w:rsid w:val="00C86770"/>
    <w:rsid w:val="00C86B34"/>
    <w:rsid w:val="00C86CE1"/>
    <w:rsid w:val="00C8700E"/>
    <w:rsid w:val="00C87027"/>
    <w:rsid w:val="00C87C03"/>
    <w:rsid w:val="00C87DD1"/>
    <w:rsid w:val="00C9058D"/>
    <w:rsid w:val="00C909EF"/>
    <w:rsid w:val="00C90F36"/>
    <w:rsid w:val="00C91280"/>
    <w:rsid w:val="00C922A5"/>
    <w:rsid w:val="00C93022"/>
    <w:rsid w:val="00C93B04"/>
    <w:rsid w:val="00C9449A"/>
    <w:rsid w:val="00C95321"/>
    <w:rsid w:val="00C96C17"/>
    <w:rsid w:val="00C96D69"/>
    <w:rsid w:val="00C97BBE"/>
    <w:rsid w:val="00C97C33"/>
    <w:rsid w:val="00CA034F"/>
    <w:rsid w:val="00CA0A15"/>
    <w:rsid w:val="00CA0E35"/>
    <w:rsid w:val="00CA15AC"/>
    <w:rsid w:val="00CA1659"/>
    <w:rsid w:val="00CA215D"/>
    <w:rsid w:val="00CA29EC"/>
    <w:rsid w:val="00CA3A4F"/>
    <w:rsid w:val="00CA3EC2"/>
    <w:rsid w:val="00CA4208"/>
    <w:rsid w:val="00CA4ACB"/>
    <w:rsid w:val="00CA4E00"/>
    <w:rsid w:val="00CA52BD"/>
    <w:rsid w:val="00CA555F"/>
    <w:rsid w:val="00CA5D6E"/>
    <w:rsid w:val="00CA7036"/>
    <w:rsid w:val="00CA704C"/>
    <w:rsid w:val="00CA71BA"/>
    <w:rsid w:val="00CA74FB"/>
    <w:rsid w:val="00CB1611"/>
    <w:rsid w:val="00CB2FED"/>
    <w:rsid w:val="00CB538C"/>
    <w:rsid w:val="00CB641E"/>
    <w:rsid w:val="00CB67A5"/>
    <w:rsid w:val="00CB6CC4"/>
    <w:rsid w:val="00CB6FF4"/>
    <w:rsid w:val="00CB7B4A"/>
    <w:rsid w:val="00CC0043"/>
    <w:rsid w:val="00CC031D"/>
    <w:rsid w:val="00CC0B0F"/>
    <w:rsid w:val="00CC13DD"/>
    <w:rsid w:val="00CC1515"/>
    <w:rsid w:val="00CC1C62"/>
    <w:rsid w:val="00CC28B1"/>
    <w:rsid w:val="00CC366E"/>
    <w:rsid w:val="00CC4595"/>
    <w:rsid w:val="00CC54BC"/>
    <w:rsid w:val="00CC6CFF"/>
    <w:rsid w:val="00CD079E"/>
    <w:rsid w:val="00CD2E04"/>
    <w:rsid w:val="00CD38B0"/>
    <w:rsid w:val="00CD408B"/>
    <w:rsid w:val="00CD4164"/>
    <w:rsid w:val="00CD4DD1"/>
    <w:rsid w:val="00CE10F2"/>
    <w:rsid w:val="00CE1946"/>
    <w:rsid w:val="00CE2E2C"/>
    <w:rsid w:val="00CE3BBF"/>
    <w:rsid w:val="00CE3FDA"/>
    <w:rsid w:val="00CE50C5"/>
    <w:rsid w:val="00CE5C40"/>
    <w:rsid w:val="00CE5E3D"/>
    <w:rsid w:val="00CE6A26"/>
    <w:rsid w:val="00CE6A2F"/>
    <w:rsid w:val="00CE70E7"/>
    <w:rsid w:val="00CE7923"/>
    <w:rsid w:val="00CE7B40"/>
    <w:rsid w:val="00CE7D6F"/>
    <w:rsid w:val="00CF04D5"/>
    <w:rsid w:val="00CF0729"/>
    <w:rsid w:val="00CF1508"/>
    <w:rsid w:val="00CF2557"/>
    <w:rsid w:val="00CF3151"/>
    <w:rsid w:val="00CF3388"/>
    <w:rsid w:val="00CF3454"/>
    <w:rsid w:val="00CF4764"/>
    <w:rsid w:val="00CF6A11"/>
    <w:rsid w:val="00CF784C"/>
    <w:rsid w:val="00D00CF6"/>
    <w:rsid w:val="00D02F29"/>
    <w:rsid w:val="00D0394E"/>
    <w:rsid w:val="00D0452C"/>
    <w:rsid w:val="00D04C94"/>
    <w:rsid w:val="00D06591"/>
    <w:rsid w:val="00D06998"/>
    <w:rsid w:val="00D06AAD"/>
    <w:rsid w:val="00D06B85"/>
    <w:rsid w:val="00D10735"/>
    <w:rsid w:val="00D11AF9"/>
    <w:rsid w:val="00D12C3F"/>
    <w:rsid w:val="00D1371E"/>
    <w:rsid w:val="00D141FC"/>
    <w:rsid w:val="00D14332"/>
    <w:rsid w:val="00D146A9"/>
    <w:rsid w:val="00D156B9"/>
    <w:rsid w:val="00D15A20"/>
    <w:rsid w:val="00D15A6F"/>
    <w:rsid w:val="00D15B8A"/>
    <w:rsid w:val="00D16C44"/>
    <w:rsid w:val="00D209C2"/>
    <w:rsid w:val="00D227C1"/>
    <w:rsid w:val="00D2320C"/>
    <w:rsid w:val="00D24FED"/>
    <w:rsid w:val="00D25525"/>
    <w:rsid w:val="00D25593"/>
    <w:rsid w:val="00D25811"/>
    <w:rsid w:val="00D261C2"/>
    <w:rsid w:val="00D26497"/>
    <w:rsid w:val="00D302F3"/>
    <w:rsid w:val="00D30646"/>
    <w:rsid w:val="00D3092A"/>
    <w:rsid w:val="00D31306"/>
    <w:rsid w:val="00D31839"/>
    <w:rsid w:val="00D32D46"/>
    <w:rsid w:val="00D32F16"/>
    <w:rsid w:val="00D35C37"/>
    <w:rsid w:val="00D367DC"/>
    <w:rsid w:val="00D37BD6"/>
    <w:rsid w:val="00D407A9"/>
    <w:rsid w:val="00D42354"/>
    <w:rsid w:val="00D43987"/>
    <w:rsid w:val="00D44380"/>
    <w:rsid w:val="00D44912"/>
    <w:rsid w:val="00D45524"/>
    <w:rsid w:val="00D46768"/>
    <w:rsid w:val="00D46A42"/>
    <w:rsid w:val="00D475FF"/>
    <w:rsid w:val="00D50678"/>
    <w:rsid w:val="00D51342"/>
    <w:rsid w:val="00D51BCA"/>
    <w:rsid w:val="00D52D13"/>
    <w:rsid w:val="00D5521C"/>
    <w:rsid w:val="00D55248"/>
    <w:rsid w:val="00D55D13"/>
    <w:rsid w:val="00D568AF"/>
    <w:rsid w:val="00D57E4B"/>
    <w:rsid w:val="00D6057E"/>
    <w:rsid w:val="00D609E4"/>
    <w:rsid w:val="00D623F3"/>
    <w:rsid w:val="00D62770"/>
    <w:rsid w:val="00D63E7F"/>
    <w:rsid w:val="00D6476E"/>
    <w:rsid w:val="00D658C0"/>
    <w:rsid w:val="00D659AD"/>
    <w:rsid w:val="00D66888"/>
    <w:rsid w:val="00D700E1"/>
    <w:rsid w:val="00D704B0"/>
    <w:rsid w:val="00D716E2"/>
    <w:rsid w:val="00D72410"/>
    <w:rsid w:val="00D72C09"/>
    <w:rsid w:val="00D74C10"/>
    <w:rsid w:val="00D74E58"/>
    <w:rsid w:val="00D76392"/>
    <w:rsid w:val="00D779D5"/>
    <w:rsid w:val="00D800BE"/>
    <w:rsid w:val="00D80153"/>
    <w:rsid w:val="00D8158B"/>
    <w:rsid w:val="00D8195F"/>
    <w:rsid w:val="00D83712"/>
    <w:rsid w:val="00D83CE2"/>
    <w:rsid w:val="00D844B6"/>
    <w:rsid w:val="00D84AC4"/>
    <w:rsid w:val="00D86DA9"/>
    <w:rsid w:val="00D86FF7"/>
    <w:rsid w:val="00D87B1D"/>
    <w:rsid w:val="00D87ED6"/>
    <w:rsid w:val="00D90891"/>
    <w:rsid w:val="00D91A31"/>
    <w:rsid w:val="00D91D85"/>
    <w:rsid w:val="00D92C94"/>
    <w:rsid w:val="00D92CFD"/>
    <w:rsid w:val="00D93299"/>
    <w:rsid w:val="00D93348"/>
    <w:rsid w:val="00D938E6"/>
    <w:rsid w:val="00D93E2F"/>
    <w:rsid w:val="00D94509"/>
    <w:rsid w:val="00D9654A"/>
    <w:rsid w:val="00D96AF1"/>
    <w:rsid w:val="00DA2A69"/>
    <w:rsid w:val="00DA2EC3"/>
    <w:rsid w:val="00DA3C7C"/>
    <w:rsid w:val="00DA5332"/>
    <w:rsid w:val="00DA5972"/>
    <w:rsid w:val="00DA6219"/>
    <w:rsid w:val="00DA6881"/>
    <w:rsid w:val="00DA75B4"/>
    <w:rsid w:val="00DB23D1"/>
    <w:rsid w:val="00DB2F76"/>
    <w:rsid w:val="00DB302E"/>
    <w:rsid w:val="00DB30D0"/>
    <w:rsid w:val="00DB3554"/>
    <w:rsid w:val="00DB4577"/>
    <w:rsid w:val="00DB4CC4"/>
    <w:rsid w:val="00DB4D3C"/>
    <w:rsid w:val="00DB5A03"/>
    <w:rsid w:val="00DB73C2"/>
    <w:rsid w:val="00DC008E"/>
    <w:rsid w:val="00DC0ED2"/>
    <w:rsid w:val="00DC10C5"/>
    <w:rsid w:val="00DC12A1"/>
    <w:rsid w:val="00DC1EF6"/>
    <w:rsid w:val="00DC2145"/>
    <w:rsid w:val="00DC25C4"/>
    <w:rsid w:val="00DC2693"/>
    <w:rsid w:val="00DC2B4A"/>
    <w:rsid w:val="00DC2D4F"/>
    <w:rsid w:val="00DC319E"/>
    <w:rsid w:val="00DC3702"/>
    <w:rsid w:val="00DC422B"/>
    <w:rsid w:val="00DC5F39"/>
    <w:rsid w:val="00DC648A"/>
    <w:rsid w:val="00DC73E7"/>
    <w:rsid w:val="00DD05D5"/>
    <w:rsid w:val="00DD060F"/>
    <w:rsid w:val="00DD0955"/>
    <w:rsid w:val="00DD1658"/>
    <w:rsid w:val="00DD2281"/>
    <w:rsid w:val="00DD3094"/>
    <w:rsid w:val="00DD31BF"/>
    <w:rsid w:val="00DD4D2B"/>
    <w:rsid w:val="00DD5B4F"/>
    <w:rsid w:val="00DD7005"/>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60BA"/>
    <w:rsid w:val="00E009A1"/>
    <w:rsid w:val="00E02E8A"/>
    <w:rsid w:val="00E0304F"/>
    <w:rsid w:val="00E03966"/>
    <w:rsid w:val="00E04BD3"/>
    <w:rsid w:val="00E0579A"/>
    <w:rsid w:val="00E06622"/>
    <w:rsid w:val="00E07427"/>
    <w:rsid w:val="00E118E6"/>
    <w:rsid w:val="00E11977"/>
    <w:rsid w:val="00E12210"/>
    <w:rsid w:val="00E12EF0"/>
    <w:rsid w:val="00E13554"/>
    <w:rsid w:val="00E13C53"/>
    <w:rsid w:val="00E13F34"/>
    <w:rsid w:val="00E1707E"/>
    <w:rsid w:val="00E21671"/>
    <w:rsid w:val="00E21892"/>
    <w:rsid w:val="00E228FB"/>
    <w:rsid w:val="00E24802"/>
    <w:rsid w:val="00E261B5"/>
    <w:rsid w:val="00E269FA"/>
    <w:rsid w:val="00E27011"/>
    <w:rsid w:val="00E2760F"/>
    <w:rsid w:val="00E27AA4"/>
    <w:rsid w:val="00E27B2E"/>
    <w:rsid w:val="00E27CC5"/>
    <w:rsid w:val="00E27FC2"/>
    <w:rsid w:val="00E30E6E"/>
    <w:rsid w:val="00E31C77"/>
    <w:rsid w:val="00E32701"/>
    <w:rsid w:val="00E3324F"/>
    <w:rsid w:val="00E33562"/>
    <w:rsid w:val="00E37169"/>
    <w:rsid w:val="00E3719B"/>
    <w:rsid w:val="00E37C9E"/>
    <w:rsid w:val="00E37F8D"/>
    <w:rsid w:val="00E406E5"/>
    <w:rsid w:val="00E408B9"/>
    <w:rsid w:val="00E40EBB"/>
    <w:rsid w:val="00E42BB0"/>
    <w:rsid w:val="00E42FDF"/>
    <w:rsid w:val="00E432B3"/>
    <w:rsid w:val="00E4370B"/>
    <w:rsid w:val="00E4372B"/>
    <w:rsid w:val="00E43792"/>
    <w:rsid w:val="00E44879"/>
    <w:rsid w:val="00E45973"/>
    <w:rsid w:val="00E45C28"/>
    <w:rsid w:val="00E46F78"/>
    <w:rsid w:val="00E4704B"/>
    <w:rsid w:val="00E51500"/>
    <w:rsid w:val="00E51EDF"/>
    <w:rsid w:val="00E533D7"/>
    <w:rsid w:val="00E53930"/>
    <w:rsid w:val="00E53CFA"/>
    <w:rsid w:val="00E547DE"/>
    <w:rsid w:val="00E54D4B"/>
    <w:rsid w:val="00E54E42"/>
    <w:rsid w:val="00E55617"/>
    <w:rsid w:val="00E5572B"/>
    <w:rsid w:val="00E57EAE"/>
    <w:rsid w:val="00E61187"/>
    <w:rsid w:val="00E62D16"/>
    <w:rsid w:val="00E62FDF"/>
    <w:rsid w:val="00E63144"/>
    <w:rsid w:val="00E65022"/>
    <w:rsid w:val="00E6534F"/>
    <w:rsid w:val="00E65693"/>
    <w:rsid w:val="00E6717C"/>
    <w:rsid w:val="00E67C5A"/>
    <w:rsid w:val="00E70445"/>
    <w:rsid w:val="00E7047B"/>
    <w:rsid w:val="00E7114C"/>
    <w:rsid w:val="00E7338B"/>
    <w:rsid w:val="00E73C6F"/>
    <w:rsid w:val="00E73D37"/>
    <w:rsid w:val="00E74AD8"/>
    <w:rsid w:val="00E7501D"/>
    <w:rsid w:val="00E7671B"/>
    <w:rsid w:val="00E7686E"/>
    <w:rsid w:val="00E76EF9"/>
    <w:rsid w:val="00E76F89"/>
    <w:rsid w:val="00E76FD3"/>
    <w:rsid w:val="00E775A4"/>
    <w:rsid w:val="00E77D0A"/>
    <w:rsid w:val="00E80146"/>
    <w:rsid w:val="00E80174"/>
    <w:rsid w:val="00E805CE"/>
    <w:rsid w:val="00E809CC"/>
    <w:rsid w:val="00E80CDB"/>
    <w:rsid w:val="00E81810"/>
    <w:rsid w:val="00E81DD6"/>
    <w:rsid w:val="00E82187"/>
    <w:rsid w:val="00E837DA"/>
    <w:rsid w:val="00E83B4F"/>
    <w:rsid w:val="00E8461C"/>
    <w:rsid w:val="00E8467D"/>
    <w:rsid w:val="00E8497E"/>
    <w:rsid w:val="00E853FC"/>
    <w:rsid w:val="00E85A64"/>
    <w:rsid w:val="00E860D2"/>
    <w:rsid w:val="00E86BF0"/>
    <w:rsid w:val="00E86E8F"/>
    <w:rsid w:val="00E87B3D"/>
    <w:rsid w:val="00E908AE"/>
    <w:rsid w:val="00E90BEA"/>
    <w:rsid w:val="00E9136E"/>
    <w:rsid w:val="00E930EB"/>
    <w:rsid w:val="00E941A2"/>
    <w:rsid w:val="00E94CE8"/>
    <w:rsid w:val="00E94EAB"/>
    <w:rsid w:val="00E96A56"/>
    <w:rsid w:val="00E96B4B"/>
    <w:rsid w:val="00E9712E"/>
    <w:rsid w:val="00E9743B"/>
    <w:rsid w:val="00E97532"/>
    <w:rsid w:val="00E97A57"/>
    <w:rsid w:val="00E97D22"/>
    <w:rsid w:val="00EA0B62"/>
    <w:rsid w:val="00EA13B8"/>
    <w:rsid w:val="00EA1FC2"/>
    <w:rsid w:val="00EA20CD"/>
    <w:rsid w:val="00EA2B03"/>
    <w:rsid w:val="00EA2E16"/>
    <w:rsid w:val="00EA3682"/>
    <w:rsid w:val="00EA447E"/>
    <w:rsid w:val="00EA55EF"/>
    <w:rsid w:val="00EA68C6"/>
    <w:rsid w:val="00EA7AAD"/>
    <w:rsid w:val="00EB0BE7"/>
    <w:rsid w:val="00EB1895"/>
    <w:rsid w:val="00EB1F5B"/>
    <w:rsid w:val="00EB2530"/>
    <w:rsid w:val="00EB2602"/>
    <w:rsid w:val="00EB29D1"/>
    <w:rsid w:val="00EB3573"/>
    <w:rsid w:val="00EB41DE"/>
    <w:rsid w:val="00EB55C3"/>
    <w:rsid w:val="00EB57D8"/>
    <w:rsid w:val="00EB5871"/>
    <w:rsid w:val="00EB5A57"/>
    <w:rsid w:val="00EB5CD8"/>
    <w:rsid w:val="00EB5E0B"/>
    <w:rsid w:val="00EB667C"/>
    <w:rsid w:val="00EB6A2F"/>
    <w:rsid w:val="00EB6B3A"/>
    <w:rsid w:val="00EB6D12"/>
    <w:rsid w:val="00EB6D51"/>
    <w:rsid w:val="00EC0E32"/>
    <w:rsid w:val="00EC1689"/>
    <w:rsid w:val="00EC203F"/>
    <w:rsid w:val="00EC247B"/>
    <w:rsid w:val="00EC302A"/>
    <w:rsid w:val="00EC372F"/>
    <w:rsid w:val="00EC4824"/>
    <w:rsid w:val="00EC4899"/>
    <w:rsid w:val="00EC4E85"/>
    <w:rsid w:val="00EC55B2"/>
    <w:rsid w:val="00EC579E"/>
    <w:rsid w:val="00EC5D42"/>
    <w:rsid w:val="00EC5D8B"/>
    <w:rsid w:val="00EC7C6B"/>
    <w:rsid w:val="00EC7CAC"/>
    <w:rsid w:val="00ED0017"/>
    <w:rsid w:val="00ED03FF"/>
    <w:rsid w:val="00ED1275"/>
    <w:rsid w:val="00ED21EA"/>
    <w:rsid w:val="00ED335D"/>
    <w:rsid w:val="00ED350D"/>
    <w:rsid w:val="00ED60B2"/>
    <w:rsid w:val="00ED7A4F"/>
    <w:rsid w:val="00EE10B2"/>
    <w:rsid w:val="00EE19CF"/>
    <w:rsid w:val="00EE2FF6"/>
    <w:rsid w:val="00EE310A"/>
    <w:rsid w:val="00EE3893"/>
    <w:rsid w:val="00EE39EE"/>
    <w:rsid w:val="00EE477E"/>
    <w:rsid w:val="00EE4850"/>
    <w:rsid w:val="00EE4AFD"/>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EAF"/>
    <w:rsid w:val="00F030DE"/>
    <w:rsid w:val="00F03B64"/>
    <w:rsid w:val="00F03B71"/>
    <w:rsid w:val="00F04556"/>
    <w:rsid w:val="00F04C06"/>
    <w:rsid w:val="00F05149"/>
    <w:rsid w:val="00F058A1"/>
    <w:rsid w:val="00F05D26"/>
    <w:rsid w:val="00F06319"/>
    <w:rsid w:val="00F065F6"/>
    <w:rsid w:val="00F068C0"/>
    <w:rsid w:val="00F07BAB"/>
    <w:rsid w:val="00F07D65"/>
    <w:rsid w:val="00F11C7B"/>
    <w:rsid w:val="00F1221F"/>
    <w:rsid w:val="00F12794"/>
    <w:rsid w:val="00F13E24"/>
    <w:rsid w:val="00F13EF6"/>
    <w:rsid w:val="00F15080"/>
    <w:rsid w:val="00F17253"/>
    <w:rsid w:val="00F21496"/>
    <w:rsid w:val="00F22395"/>
    <w:rsid w:val="00F22C7B"/>
    <w:rsid w:val="00F232F9"/>
    <w:rsid w:val="00F25D80"/>
    <w:rsid w:val="00F27D23"/>
    <w:rsid w:val="00F27D7A"/>
    <w:rsid w:val="00F30B63"/>
    <w:rsid w:val="00F323AE"/>
    <w:rsid w:val="00F335ED"/>
    <w:rsid w:val="00F34A17"/>
    <w:rsid w:val="00F353BF"/>
    <w:rsid w:val="00F35E15"/>
    <w:rsid w:val="00F36A27"/>
    <w:rsid w:val="00F37C38"/>
    <w:rsid w:val="00F37D56"/>
    <w:rsid w:val="00F416B7"/>
    <w:rsid w:val="00F41838"/>
    <w:rsid w:val="00F4293B"/>
    <w:rsid w:val="00F43256"/>
    <w:rsid w:val="00F439FA"/>
    <w:rsid w:val="00F43D24"/>
    <w:rsid w:val="00F44115"/>
    <w:rsid w:val="00F444D4"/>
    <w:rsid w:val="00F4519E"/>
    <w:rsid w:val="00F46036"/>
    <w:rsid w:val="00F47337"/>
    <w:rsid w:val="00F5068B"/>
    <w:rsid w:val="00F50835"/>
    <w:rsid w:val="00F50DEF"/>
    <w:rsid w:val="00F50E40"/>
    <w:rsid w:val="00F50F2B"/>
    <w:rsid w:val="00F5107D"/>
    <w:rsid w:val="00F51753"/>
    <w:rsid w:val="00F52901"/>
    <w:rsid w:val="00F52C18"/>
    <w:rsid w:val="00F5358F"/>
    <w:rsid w:val="00F5391F"/>
    <w:rsid w:val="00F54790"/>
    <w:rsid w:val="00F5543A"/>
    <w:rsid w:val="00F562C9"/>
    <w:rsid w:val="00F564C7"/>
    <w:rsid w:val="00F5700A"/>
    <w:rsid w:val="00F5789A"/>
    <w:rsid w:val="00F57963"/>
    <w:rsid w:val="00F6031F"/>
    <w:rsid w:val="00F63077"/>
    <w:rsid w:val="00F6473F"/>
    <w:rsid w:val="00F6513E"/>
    <w:rsid w:val="00F66DA2"/>
    <w:rsid w:val="00F7062C"/>
    <w:rsid w:val="00F70B35"/>
    <w:rsid w:val="00F70F67"/>
    <w:rsid w:val="00F71577"/>
    <w:rsid w:val="00F7212E"/>
    <w:rsid w:val="00F7257B"/>
    <w:rsid w:val="00F733DE"/>
    <w:rsid w:val="00F74701"/>
    <w:rsid w:val="00F748EF"/>
    <w:rsid w:val="00F74A1D"/>
    <w:rsid w:val="00F74E44"/>
    <w:rsid w:val="00F77B49"/>
    <w:rsid w:val="00F800BD"/>
    <w:rsid w:val="00F80277"/>
    <w:rsid w:val="00F8035E"/>
    <w:rsid w:val="00F80DAF"/>
    <w:rsid w:val="00F81799"/>
    <w:rsid w:val="00F82486"/>
    <w:rsid w:val="00F83965"/>
    <w:rsid w:val="00F8397F"/>
    <w:rsid w:val="00F83FB3"/>
    <w:rsid w:val="00F84619"/>
    <w:rsid w:val="00F854F2"/>
    <w:rsid w:val="00F85946"/>
    <w:rsid w:val="00F87A80"/>
    <w:rsid w:val="00F905CC"/>
    <w:rsid w:val="00F90692"/>
    <w:rsid w:val="00F93403"/>
    <w:rsid w:val="00F9431D"/>
    <w:rsid w:val="00F94349"/>
    <w:rsid w:val="00F946C4"/>
    <w:rsid w:val="00F94A19"/>
    <w:rsid w:val="00F94C56"/>
    <w:rsid w:val="00F951B9"/>
    <w:rsid w:val="00F95379"/>
    <w:rsid w:val="00F96898"/>
    <w:rsid w:val="00F96DCB"/>
    <w:rsid w:val="00F97DC7"/>
    <w:rsid w:val="00FA1385"/>
    <w:rsid w:val="00FA1D4F"/>
    <w:rsid w:val="00FA1F6D"/>
    <w:rsid w:val="00FA2C2A"/>
    <w:rsid w:val="00FA49B7"/>
    <w:rsid w:val="00FA4A77"/>
    <w:rsid w:val="00FA5A66"/>
    <w:rsid w:val="00FA64E4"/>
    <w:rsid w:val="00FA7181"/>
    <w:rsid w:val="00FB124B"/>
    <w:rsid w:val="00FB135F"/>
    <w:rsid w:val="00FB1F2F"/>
    <w:rsid w:val="00FB339C"/>
    <w:rsid w:val="00FB371E"/>
    <w:rsid w:val="00FB3CC9"/>
    <w:rsid w:val="00FB434E"/>
    <w:rsid w:val="00FB4EDE"/>
    <w:rsid w:val="00FC38DD"/>
    <w:rsid w:val="00FC49F8"/>
    <w:rsid w:val="00FC4F08"/>
    <w:rsid w:val="00FC577E"/>
    <w:rsid w:val="00FC7611"/>
    <w:rsid w:val="00FC7C54"/>
    <w:rsid w:val="00FD1778"/>
    <w:rsid w:val="00FD27B4"/>
    <w:rsid w:val="00FD28DC"/>
    <w:rsid w:val="00FD2DDA"/>
    <w:rsid w:val="00FD3719"/>
    <w:rsid w:val="00FD3EF2"/>
    <w:rsid w:val="00FD478C"/>
    <w:rsid w:val="00FD481A"/>
    <w:rsid w:val="00FD4ABE"/>
    <w:rsid w:val="00FD656E"/>
    <w:rsid w:val="00FD7291"/>
    <w:rsid w:val="00FD7C0C"/>
    <w:rsid w:val="00FE2FF0"/>
    <w:rsid w:val="00FE3B41"/>
    <w:rsid w:val="00FE5189"/>
    <w:rsid w:val="00FE5A26"/>
    <w:rsid w:val="00FE63F7"/>
    <w:rsid w:val="00FF0AEE"/>
    <w:rsid w:val="00FF0D49"/>
    <w:rsid w:val="00FF133B"/>
    <w:rsid w:val="00FF1E76"/>
    <w:rsid w:val="00FF2683"/>
    <w:rsid w:val="00FF3AC8"/>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5D685"/>
  <w15:docId w15:val="{453DC83D-CC1E-4315-BEBC-C7CD1FEF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uiPriority w:val="99"/>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titul">
    <w:name w:val="Subtitle"/>
    <w:basedOn w:val="Normln"/>
    <w:next w:val="Normln"/>
    <w:link w:val="PodtitulChar"/>
    <w:rsid w:val="00167081"/>
    <w:pPr>
      <w:ind w:left="426"/>
      <w:jc w:val="center"/>
    </w:pPr>
    <w:rPr>
      <w:rFonts w:ascii="Calibri" w:eastAsia="Calibri" w:hAnsi="Calibri"/>
      <w:sz w:val="28"/>
      <w:szCs w:val="28"/>
      <w:lang w:eastAsia="en-US"/>
    </w:rPr>
  </w:style>
  <w:style w:type="character" w:customStyle="1" w:styleId="PodtitulChar">
    <w:name w:val="Podtitul Char"/>
    <w:link w:val="Podtitul"/>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tabs>
        <w:tab w:val="clear" w:pos="1848"/>
        <w:tab w:val="num" w:pos="855"/>
      </w:tabs>
      <w:spacing w:before="0" w:after="120" w:line="276" w:lineRule="auto"/>
      <w:ind w:left="856"/>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table" w:customStyle="1" w:styleId="Mkatabulky1">
    <w:name w:val="Mřížka tabulky1"/>
    <w:basedOn w:val="Normlntabulka"/>
    <w:next w:val="Mkatabulky"/>
    <w:uiPriority w:val="99"/>
    <w:rsid w:val="002D0A24"/>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EE477E"/>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ibp.cz/contract_display_48.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alasek@ibp.cz" TargetMode="External"/><Relationship Id="rId4" Type="http://schemas.openxmlformats.org/officeDocument/2006/relationships/settings" Target="settings.xml"/><Relationship Id="rId9" Type="http://schemas.openxmlformats.org/officeDocument/2006/relationships/hyperlink" Target="mailto:pavel.vacek@ibp.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3E4970BA944848BF6A77E5D69021BB"/>
        <w:category>
          <w:name w:val="Obecné"/>
          <w:gallery w:val="placeholder"/>
        </w:category>
        <w:types>
          <w:type w:val="bbPlcHdr"/>
        </w:types>
        <w:behaviors>
          <w:behavior w:val="content"/>
        </w:behaviors>
        <w:guid w:val="{2BBA68CB-47FD-4C7F-9AEC-71533F6C8041}"/>
      </w:docPartPr>
      <w:docPartBody>
        <w:p w:rsidR="00F37649" w:rsidRDefault="0009136F" w:rsidP="0009136F">
          <w:pPr>
            <w:pStyle w:val="173E4970BA944848BF6A77E5D69021BB7"/>
          </w:pPr>
          <w:r w:rsidRPr="00BF2FD7">
            <w:rPr>
              <w:rStyle w:val="Zstupntext"/>
              <w:highlight w:val="yellow"/>
            </w:rPr>
            <w:t>vepište text</w:t>
          </w:r>
        </w:p>
      </w:docPartBody>
    </w:docPart>
    <w:docPart>
      <w:docPartPr>
        <w:name w:val="2047227BE6CA433CAB802031E3AB9EB1"/>
        <w:category>
          <w:name w:val="Obecné"/>
          <w:gallery w:val="placeholder"/>
        </w:category>
        <w:types>
          <w:type w:val="bbPlcHdr"/>
        </w:types>
        <w:behaviors>
          <w:behavior w:val="content"/>
        </w:behaviors>
        <w:guid w:val="{0D71CCE0-121B-41D4-B675-205B9CA899EA}"/>
      </w:docPartPr>
      <w:docPartBody>
        <w:p w:rsidR="00F37649" w:rsidRDefault="0009136F" w:rsidP="0009136F">
          <w:pPr>
            <w:pStyle w:val="2047227BE6CA433CAB802031E3AB9EB17"/>
          </w:pPr>
          <w:r w:rsidRPr="00B754AC">
            <w:rPr>
              <w:rStyle w:val="Zstupntext"/>
              <w:highlight w:val="yellow"/>
            </w:rPr>
            <w:t>Vepište odkaz</w:t>
          </w:r>
        </w:p>
      </w:docPartBody>
    </w:docPart>
    <w:docPart>
      <w:docPartPr>
        <w:name w:val="649BC5337F9349F0B8FE1B9E5F522CBB"/>
        <w:category>
          <w:name w:val="Obecné"/>
          <w:gallery w:val="placeholder"/>
        </w:category>
        <w:types>
          <w:type w:val="bbPlcHdr"/>
        </w:types>
        <w:behaviors>
          <w:behavior w:val="content"/>
        </w:behaviors>
        <w:guid w:val="{F6E8257A-14BE-4CA0-A629-034A24AD27CA}"/>
      </w:docPartPr>
      <w:docPartBody>
        <w:p w:rsidR="00F37649" w:rsidRDefault="00D602AD" w:rsidP="00D602AD">
          <w:pPr>
            <w:pStyle w:val="649BC5337F9349F0B8FE1B9E5F522CBB"/>
          </w:pPr>
          <w:r w:rsidRPr="004F3D33">
            <w:rPr>
              <w:rStyle w:val="Zstupntext"/>
            </w:rPr>
            <w:t>Klikněte nebo klepněte sem a zadejte text.</w:t>
          </w:r>
        </w:p>
      </w:docPartBody>
    </w:docPart>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09136F" w:rsidP="0009136F">
          <w:pPr>
            <w:pStyle w:val="7E614A7BC3EF44BA98ED7DE7DED6F2ED7"/>
          </w:pPr>
          <w:r w:rsidRPr="003A5429">
            <w:rPr>
              <w:rStyle w:val="Zstupntext"/>
              <w:highlight w:val="yellow"/>
            </w:rPr>
            <w:t>Zvolte položku</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A07C8" w:rsidRDefault="0009136F" w:rsidP="0009136F">
          <w:pPr>
            <w:pStyle w:val="70F3F63790514CCE83A06100B541696D1"/>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A07C8"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34374FDDEC794C3CBB110B4DFC882A97"/>
        <w:category>
          <w:name w:val="Obecné"/>
          <w:gallery w:val="placeholder"/>
        </w:category>
        <w:types>
          <w:type w:val="bbPlcHdr"/>
        </w:types>
        <w:behaviors>
          <w:behavior w:val="content"/>
        </w:behaviors>
        <w:guid w:val="{40900134-57E6-4B5E-9609-249A2A6C5A80}"/>
      </w:docPartPr>
      <w:docPartBody>
        <w:p w:rsidR="00767F65" w:rsidRDefault="00767F65" w:rsidP="00767F65">
          <w:pPr>
            <w:pStyle w:val="34374FDDEC794C3CBB110B4DFC882A97"/>
          </w:pPr>
          <w:r>
            <w:rPr>
              <w:rStyle w:val="Zstupntext"/>
            </w:rPr>
            <w:t>v</w:t>
          </w:r>
          <w:r w:rsidRPr="00FB47AA">
            <w:rPr>
              <w:rStyle w:val="Zstupntext"/>
            </w:rPr>
            <w:t>epište název</w:t>
          </w:r>
        </w:p>
      </w:docPartBody>
    </w:docPart>
    <w:docPart>
      <w:docPartPr>
        <w:name w:val="9AD91C0EABF4428F9C487747A48236F6"/>
        <w:category>
          <w:name w:val="Obecné"/>
          <w:gallery w:val="placeholder"/>
        </w:category>
        <w:types>
          <w:type w:val="bbPlcHdr"/>
        </w:types>
        <w:behaviors>
          <w:behavior w:val="content"/>
        </w:behaviors>
        <w:guid w:val="{983FF22D-5539-4418-A0AF-5F16E0CFB31B}"/>
      </w:docPartPr>
      <w:docPartBody>
        <w:p w:rsidR="00767F65" w:rsidRDefault="00767F65" w:rsidP="00767F65">
          <w:pPr>
            <w:pStyle w:val="9AD91C0EABF4428F9C487747A48236F6"/>
          </w:pPr>
          <w:r>
            <w:rPr>
              <w:rStyle w:val="Zstupntext"/>
            </w:rPr>
            <w:t>popis předmětu</w:t>
          </w:r>
        </w:p>
      </w:docPartBody>
    </w:docPart>
    <w:docPart>
      <w:docPartPr>
        <w:name w:val="70DB4E44A64E4DC2B1A46AFAECDD7901"/>
        <w:category>
          <w:name w:val="Obecné"/>
          <w:gallery w:val="placeholder"/>
        </w:category>
        <w:types>
          <w:type w:val="bbPlcHdr"/>
        </w:types>
        <w:behaviors>
          <w:behavior w:val="content"/>
        </w:behaviors>
        <w:guid w:val="{56F03F33-126B-4FA1-95DF-19F0A3E3D004}"/>
      </w:docPartPr>
      <w:docPartBody>
        <w:p w:rsidR="005356DA" w:rsidRDefault="00E24B04" w:rsidP="00E24B04">
          <w:pPr>
            <w:pStyle w:val="70DB4E44A64E4DC2B1A46AFAECDD7901"/>
          </w:pPr>
          <w:r w:rsidRPr="00761759">
            <w:rPr>
              <w:rStyle w:val="Zstupntext"/>
              <w:highlight w:val="yellow"/>
            </w:rPr>
            <w:t>Zvolte položku</w:t>
          </w:r>
          <w:r w:rsidRPr="0020087C">
            <w:rPr>
              <w:rStyle w:val="Zstupntext"/>
            </w:rPr>
            <w:t>.</w:t>
          </w:r>
        </w:p>
      </w:docPartBody>
    </w:docPart>
    <w:docPart>
      <w:docPartPr>
        <w:name w:val="DB60441C812949029A372D631A6256AE"/>
        <w:category>
          <w:name w:val="Obecné"/>
          <w:gallery w:val="placeholder"/>
        </w:category>
        <w:types>
          <w:type w:val="bbPlcHdr"/>
        </w:types>
        <w:behaviors>
          <w:behavior w:val="content"/>
        </w:behaviors>
        <w:guid w:val="{F8F348F8-3298-4A37-B2FD-931FE310BD54}"/>
      </w:docPartPr>
      <w:docPartBody>
        <w:p w:rsidR="00087CE2" w:rsidRDefault="001C09F7" w:rsidP="001C09F7">
          <w:pPr>
            <w:pStyle w:val="DB60441C812949029A372D631A6256AE"/>
          </w:pPr>
          <w:r w:rsidRPr="00FB47AA">
            <w:rPr>
              <w:rStyle w:val="Zstupntext"/>
            </w:rPr>
            <w:t>URL zakázky v E-ZAK</w:t>
          </w:r>
        </w:p>
      </w:docPartBody>
    </w:docPart>
    <w:docPart>
      <w:docPartPr>
        <w:name w:val="E04B1564EFC146C5B5CFFBC96EB051AF"/>
        <w:category>
          <w:name w:val="Obecné"/>
          <w:gallery w:val="placeholder"/>
        </w:category>
        <w:types>
          <w:type w:val="bbPlcHdr"/>
        </w:types>
        <w:behaviors>
          <w:behavior w:val="content"/>
        </w:behaviors>
        <w:guid w:val="{7BFC20AA-ACA2-4048-8BC8-527292D9F086}"/>
      </w:docPartPr>
      <w:docPartBody>
        <w:p w:rsidR="00087CE2" w:rsidRDefault="001C09F7" w:rsidP="001C09F7">
          <w:pPr>
            <w:pStyle w:val="E04B1564EFC146C5B5CFFBC96EB051AF"/>
          </w:pPr>
          <w:r w:rsidRPr="00401F58">
            <w:rPr>
              <w:rStyle w:val="Zstupntext"/>
              <w:highlight w:val="yellow"/>
            </w:rPr>
            <w:t>vepište text</w:t>
          </w:r>
        </w:p>
      </w:docPartBody>
    </w:docPart>
    <w:docPart>
      <w:docPartPr>
        <w:name w:val="0FDF6BB247544EF99F4BA3BACB31C1DD"/>
        <w:category>
          <w:name w:val="Obecné"/>
          <w:gallery w:val="placeholder"/>
        </w:category>
        <w:types>
          <w:type w:val="bbPlcHdr"/>
        </w:types>
        <w:behaviors>
          <w:behavior w:val="content"/>
        </w:behaviors>
        <w:guid w:val="{4035D258-FB00-4070-8BF1-EB346ABC1129}"/>
      </w:docPartPr>
      <w:docPartBody>
        <w:p w:rsidR="00087CE2" w:rsidRDefault="001C09F7" w:rsidP="001C09F7">
          <w:pPr>
            <w:pStyle w:val="0FDF6BB247544EF99F4BA3BACB31C1DD"/>
          </w:pPr>
          <w:r w:rsidRPr="00FB47AA">
            <w:rPr>
              <w:rStyle w:val="Zstupntext"/>
            </w:rPr>
            <w:t>URL zakázky v E-ZAK</w:t>
          </w:r>
        </w:p>
      </w:docPartBody>
    </w:docPart>
    <w:docPart>
      <w:docPartPr>
        <w:name w:val="E80BC2CA9EFC4C9889801460DBC7F1C2"/>
        <w:category>
          <w:name w:val="Obecné"/>
          <w:gallery w:val="placeholder"/>
        </w:category>
        <w:types>
          <w:type w:val="bbPlcHdr"/>
        </w:types>
        <w:behaviors>
          <w:behavior w:val="content"/>
        </w:behaviors>
        <w:guid w:val="{DA8EC9A2-AE32-4290-BC0C-DD16C9F631BD}"/>
      </w:docPartPr>
      <w:docPartBody>
        <w:p w:rsidR="00087CE2" w:rsidRDefault="001C09F7" w:rsidP="001C09F7">
          <w:pPr>
            <w:pStyle w:val="E80BC2CA9EFC4C9889801460DBC7F1C2"/>
          </w:pPr>
          <w:r w:rsidRPr="00FB47AA">
            <w:rPr>
              <w:rStyle w:val="Zstupntext"/>
            </w:rPr>
            <w:t>URL zakázky v E-ZAK</w:t>
          </w:r>
        </w:p>
      </w:docPartBody>
    </w:docPart>
    <w:docPart>
      <w:docPartPr>
        <w:name w:val="23E9D0EF2C404FF2AA414CCE4136240F"/>
        <w:category>
          <w:name w:val="Obecné"/>
          <w:gallery w:val="placeholder"/>
        </w:category>
        <w:types>
          <w:type w:val="bbPlcHdr"/>
        </w:types>
        <w:behaviors>
          <w:behavior w:val="content"/>
        </w:behaviors>
        <w:guid w:val="{D1175E3A-8BDD-4A53-BEE3-A739A7513CB4}"/>
      </w:docPartPr>
      <w:docPartBody>
        <w:p w:rsidR="000E1563" w:rsidRDefault="00C621B3" w:rsidP="00C621B3">
          <w:pPr>
            <w:pStyle w:val="23E9D0EF2C404FF2AA414CCE4136240F"/>
          </w:pPr>
          <w:r>
            <w:rPr>
              <w:rStyle w:val="Zstupntext"/>
            </w:rPr>
            <w:t>v</w:t>
          </w:r>
          <w:r w:rsidRPr="00FB47AA">
            <w:rPr>
              <w:rStyle w:val="Zstupntext"/>
            </w:rPr>
            <w:t>epište název</w:t>
          </w:r>
        </w:p>
      </w:docPartBody>
    </w:docPart>
    <w:docPart>
      <w:docPartPr>
        <w:name w:val="68E14E3F9F034424BBFDAC12B78AC579"/>
        <w:category>
          <w:name w:val="Obecné"/>
          <w:gallery w:val="placeholder"/>
        </w:category>
        <w:types>
          <w:type w:val="bbPlcHdr"/>
        </w:types>
        <w:behaviors>
          <w:behavior w:val="content"/>
        </w:behaviors>
        <w:guid w:val="{E2D3EF46-9BF3-4565-B365-DC9A77F1DA14}"/>
      </w:docPartPr>
      <w:docPartBody>
        <w:p w:rsidR="000E1563" w:rsidRDefault="00C621B3" w:rsidP="00C621B3">
          <w:pPr>
            <w:pStyle w:val="68E14E3F9F034424BBFDAC12B78AC579"/>
          </w:pPr>
          <w:r w:rsidRPr="00FB47AA">
            <w:rPr>
              <w:rStyle w:val="Zstupntext"/>
            </w:rPr>
            <w:t>URL zakázky v E-ZAK</w:t>
          </w:r>
        </w:p>
      </w:docPartBody>
    </w:docPart>
    <w:docPart>
      <w:docPartPr>
        <w:name w:val="1789F1499B064979B9AB99CCBC2452B6"/>
        <w:category>
          <w:name w:val="Obecné"/>
          <w:gallery w:val="placeholder"/>
        </w:category>
        <w:types>
          <w:type w:val="bbPlcHdr"/>
        </w:types>
        <w:behaviors>
          <w:behavior w:val="content"/>
        </w:behaviors>
        <w:guid w:val="{DC4D9D28-4FEA-44CD-846E-F67C3AA61F94}"/>
      </w:docPartPr>
      <w:docPartBody>
        <w:p w:rsidR="000E1563" w:rsidRDefault="00C621B3" w:rsidP="00C621B3">
          <w:pPr>
            <w:pStyle w:val="1789F1499B064979B9AB99CCBC2452B6"/>
          </w:pPr>
          <w:r w:rsidRPr="00FB47AA">
            <w:rPr>
              <w:rStyle w:val="Zstupntext"/>
            </w:rPr>
            <w:t>URL zakázky v E-ZAK</w:t>
          </w:r>
        </w:p>
      </w:docPartBody>
    </w:docPart>
    <w:docPart>
      <w:docPartPr>
        <w:name w:val="82A7D86B5413486B851E570A3C8099E5"/>
        <w:category>
          <w:name w:val="Obecné"/>
          <w:gallery w:val="placeholder"/>
        </w:category>
        <w:types>
          <w:type w:val="bbPlcHdr"/>
        </w:types>
        <w:behaviors>
          <w:behavior w:val="content"/>
        </w:behaviors>
        <w:guid w:val="{612BED4A-E3DD-4EAB-B578-B0423F6CE1F4}"/>
      </w:docPartPr>
      <w:docPartBody>
        <w:p w:rsidR="00913299" w:rsidRDefault="00041CA3" w:rsidP="00041CA3">
          <w:pPr>
            <w:pStyle w:val="82A7D86B5413486B851E570A3C8099E5"/>
          </w:pPr>
          <w:r w:rsidRPr="00FB47AA">
            <w:rPr>
              <w:rStyle w:val="Zstupntext"/>
            </w:rPr>
            <w:t>URL zakázky v E-ZAK</w:t>
          </w:r>
        </w:p>
      </w:docPartBody>
    </w:docPart>
    <w:docPart>
      <w:docPartPr>
        <w:name w:val="67EE45A7818A4E339DE81566D93F1674"/>
        <w:category>
          <w:name w:val="Obecné"/>
          <w:gallery w:val="placeholder"/>
        </w:category>
        <w:types>
          <w:type w:val="bbPlcHdr"/>
        </w:types>
        <w:behaviors>
          <w:behavior w:val="content"/>
        </w:behaviors>
        <w:guid w:val="{C0556B70-0AA3-4739-B1AA-A1FD2FB02A47}"/>
      </w:docPartPr>
      <w:docPartBody>
        <w:p w:rsidR="00913299" w:rsidRDefault="00041CA3" w:rsidP="00041CA3">
          <w:pPr>
            <w:pStyle w:val="67EE45A7818A4E339DE81566D93F1674"/>
          </w:pPr>
          <w:r>
            <w:rPr>
              <w:rStyle w:val="Zstupntext"/>
            </w:rPr>
            <w:t>v</w:t>
          </w:r>
          <w:r w:rsidRPr="00FB47AA">
            <w:rPr>
              <w:rStyle w:val="Zstupntext"/>
            </w:rPr>
            <w:t>epište název</w:t>
          </w:r>
        </w:p>
      </w:docPartBody>
    </w:docPart>
    <w:docPart>
      <w:docPartPr>
        <w:name w:val="CFF4479948D04A8C9965B57864B3E917"/>
        <w:category>
          <w:name w:val="Obecné"/>
          <w:gallery w:val="placeholder"/>
        </w:category>
        <w:types>
          <w:type w:val="bbPlcHdr"/>
        </w:types>
        <w:behaviors>
          <w:behavior w:val="content"/>
        </w:behaviors>
        <w:guid w:val="{62609C94-0EA6-4FCC-B8B4-92B9A14B1CE0}"/>
      </w:docPartPr>
      <w:docPartBody>
        <w:p w:rsidR="00753693" w:rsidRDefault="00DE7C4C" w:rsidP="00DE7C4C">
          <w:pPr>
            <w:pStyle w:val="CFF4479948D04A8C9965B57864B3E917"/>
          </w:pPr>
          <w:r w:rsidRPr="00FB47AA">
            <w:rPr>
              <w:rStyle w:val="Zstupntext"/>
            </w:rPr>
            <w:t>URL zakázky v E-ZAK</w:t>
          </w:r>
        </w:p>
      </w:docPartBody>
    </w:docPart>
    <w:docPart>
      <w:docPartPr>
        <w:name w:val="991D217502BE40C0ACD48414BBD60D24"/>
        <w:category>
          <w:name w:val="Obecné"/>
          <w:gallery w:val="placeholder"/>
        </w:category>
        <w:types>
          <w:type w:val="bbPlcHdr"/>
        </w:types>
        <w:behaviors>
          <w:behavior w:val="content"/>
        </w:behaviors>
        <w:guid w:val="{59B06A81-34BC-4C06-A627-B73B65774B7B}"/>
      </w:docPartPr>
      <w:docPartBody>
        <w:p w:rsidR="0065716C" w:rsidRDefault="009244D7" w:rsidP="009244D7">
          <w:pPr>
            <w:pStyle w:val="991D217502BE40C0ACD48414BBD60D24"/>
          </w:pPr>
          <w:r>
            <w:rPr>
              <w:rStyle w:val="Zstupntext"/>
            </w:rPr>
            <w:t>v</w:t>
          </w:r>
          <w:r w:rsidRPr="00FB47AA">
            <w:rPr>
              <w:rStyle w:val="Zstupntext"/>
            </w:rPr>
            <w:t>epište název</w:t>
          </w:r>
        </w:p>
      </w:docPartBody>
    </w:docPart>
    <w:docPart>
      <w:docPartPr>
        <w:name w:val="2ADD5F029C2141EBA9140CDD58379E46"/>
        <w:category>
          <w:name w:val="Obecné"/>
          <w:gallery w:val="placeholder"/>
        </w:category>
        <w:types>
          <w:type w:val="bbPlcHdr"/>
        </w:types>
        <w:behaviors>
          <w:behavior w:val="content"/>
        </w:behaviors>
        <w:guid w:val="{F6D32964-95BD-4588-A4AB-1910B26D0815}"/>
      </w:docPartPr>
      <w:docPartBody>
        <w:p w:rsidR="0065716C" w:rsidRDefault="009244D7" w:rsidP="009244D7">
          <w:pPr>
            <w:pStyle w:val="2ADD5F029C2141EBA9140CDD58379E46"/>
          </w:pPr>
          <w:r w:rsidRPr="00FB47AA">
            <w:rPr>
              <w:rStyle w:val="Zstupntext"/>
            </w:rPr>
            <w:t>URL zakázky v E-ZAK</w:t>
          </w:r>
        </w:p>
      </w:docPartBody>
    </w:docPart>
    <w:docPart>
      <w:docPartPr>
        <w:name w:val="D13B9D8C60B345EE8603A6D5F4C35780"/>
        <w:category>
          <w:name w:val="Obecné"/>
          <w:gallery w:val="placeholder"/>
        </w:category>
        <w:types>
          <w:type w:val="bbPlcHdr"/>
        </w:types>
        <w:behaviors>
          <w:behavior w:val="content"/>
        </w:behaviors>
        <w:guid w:val="{ECB2C144-49ED-44EB-A9DC-70011B2F8E46}"/>
      </w:docPartPr>
      <w:docPartBody>
        <w:p w:rsidR="0065716C" w:rsidRDefault="009244D7" w:rsidP="009244D7">
          <w:pPr>
            <w:pStyle w:val="D13B9D8C60B345EE8603A6D5F4C35780"/>
          </w:pPr>
          <w:r w:rsidRPr="00FB47AA">
            <w:rPr>
              <w:rStyle w:val="Zstupntext"/>
            </w:rPr>
            <w:t>URL zakázky v E-ZAK</w:t>
          </w:r>
        </w:p>
      </w:docPartBody>
    </w:docPart>
    <w:docPart>
      <w:docPartPr>
        <w:name w:val="9ECE726D4DA14C69946514296581E51C"/>
        <w:category>
          <w:name w:val="Obecné"/>
          <w:gallery w:val="placeholder"/>
        </w:category>
        <w:types>
          <w:type w:val="bbPlcHdr"/>
        </w:types>
        <w:behaviors>
          <w:behavior w:val="content"/>
        </w:behaviors>
        <w:guid w:val="{DC47F787-CAFF-4310-A27D-25C8C9BD19FE}"/>
      </w:docPartPr>
      <w:docPartBody>
        <w:p w:rsidR="0065716C" w:rsidRDefault="009244D7" w:rsidP="009244D7">
          <w:pPr>
            <w:pStyle w:val="9ECE726D4DA14C69946514296581E51C"/>
          </w:pPr>
          <w:r w:rsidRPr="00FB47AA">
            <w:rPr>
              <w:rStyle w:val="Zstupntext"/>
            </w:rPr>
            <w:t>URL zakázky v E-ZAK</w:t>
          </w:r>
        </w:p>
      </w:docPartBody>
    </w:docPart>
    <w:docPart>
      <w:docPartPr>
        <w:name w:val="0169F1FAA4194D8194D20D4052DD7560"/>
        <w:category>
          <w:name w:val="Obecné"/>
          <w:gallery w:val="placeholder"/>
        </w:category>
        <w:types>
          <w:type w:val="bbPlcHdr"/>
        </w:types>
        <w:behaviors>
          <w:behavior w:val="content"/>
        </w:behaviors>
        <w:guid w:val="{8B645E2A-7D06-4F72-AD5E-BEF96D53C978}"/>
      </w:docPartPr>
      <w:docPartBody>
        <w:p w:rsidR="0091483B" w:rsidRDefault="0091483B" w:rsidP="0091483B">
          <w:pPr>
            <w:pStyle w:val="0169F1FAA4194D8194D20D4052DD7560"/>
          </w:pPr>
          <w:r>
            <w:rPr>
              <w:rStyle w:val="Zstupntext"/>
            </w:rPr>
            <w:t>v</w:t>
          </w:r>
          <w:r w:rsidRPr="00FB47AA">
            <w:rPr>
              <w:rStyle w:val="Zstupntext"/>
            </w:rPr>
            <w:t>epište název</w:t>
          </w:r>
        </w:p>
      </w:docPartBody>
    </w:docPart>
    <w:docPart>
      <w:docPartPr>
        <w:name w:val="1DB0C9D1F2F942C4AE5BF2D242EECC96"/>
        <w:category>
          <w:name w:val="Obecné"/>
          <w:gallery w:val="placeholder"/>
        </w:category>
        <w:types>
          <w:type w:val="bbPlcHdr"/>
        </w:types>
        <w:behaviors>
          <w:behavior w:val="content"/>
        </w:behaviors>
        <w:guid w:val="{9E7B7DE3-F55C-45FD-ABCA-4F6885BF1415}"/>
      </w:docPartPr>
      <w:docPartBody>
        <w:p w:rsidR="0091483B" w:rsidRDefault="0091483B" w:rsidP="0091483B">
          <w:pPr>
            <w:pStyle w:val="1DB0C9D1F2F942C4AE5BF2D242EECC96"/>
          </w:pPr>
          <w:r>
            <w:rPr>
              <w:rStyle w:val="Zstupntext"/>
            </w:rPr>
            <w:t>z</w:t>
          </w:r>
          <w:r w:rsidRPr="00086D6B">
            <w:rPr>
              <w:rStyle w:val="Zstupntext"/>
            </w:rPr>
            <w:t>volte položku.</w:t>
          </w:r>
        </w:p>
      </w:docPartBody>
    </w:docPart>
    <w:docPart>
      <w:docPartPr>
        <w:name w:val="EF5A118963F843E4A26CD404C4369EE5"/>
        <w:category>
          <w:name w:val="Obecné"/>
          <w:gallery w:val="placeholder"/>
        </w:category>
        <w:types>
          <w:type w:val="bbPlcHdr"/>
        </w:types>
        <w:behaviors>
          <w:behavior w:val="content"/>
        </w:behaviors>
        <w:guid w:val="{63C930FF-E6DB-4265-A202-FBB893FFF139}"/>
      </w:docPartPr>
      <w:docPartBody>
        <w:p w:rsidR="0091483B" w:rsidRDefault="0091483B" w:rsidP="0091483B">
          <w:pPr>
            <w:pStyle w:val="EF5A118963F843E4A26CD404C4369EE5"/>
          </w:pPr>
          <w:r>
            <w:rPr>
              <w:rStyle w:val="Zstupntext"/>
            </w:rPr>
            <w:t>z</w:t>
          </w:r>
          <w:r w:rsidRPr="007F31EE">
            <w:rPr>
              <w:rStyle w:val="Zstupntext"/>
            </w:rPr>
            <w:t>volte položku.</w:t>
          </w:r>
        </w:p>
      </w:docPartBody>
    </w:docPart>
    <w:docPart>
      <w:docPartPr>
        <w:name w:val="DD7FD410F5834C5F84448FFB1FC3EDAD"/>
        <w:category>
          <w:name w:val="Obecné"/>
          <w:gallery w:val="placeholder"/>
        </w:category>
        <w:types>
          <w:type w:val="bbPlcHdr"/>
        </w:types>
        <w:behaviors>
          <w:behavior w:val="content"/>
        </w:behaviors>
        <w:guid w:val="{31842C03-0009-4D36-975C-F5397567FCA5}"/>
      </w:docPartPr>
      <w:docPartBody>
        <w:p w:rsidR="0091483B" w:rsidRDefault="0091483B" w:rsidP="0091483B">
          <w:pPr>
            <w:pStyle w:val="DD7FD410F5834C5F84448FFB1FC3EDAD"/>
          </w:pPr>
          <w:r w:rsidRPr="00FB47AA">
            <w:rPr>
              <w:rStyle w:val="Zstupntext"/>
            </w:rPr>
            <w:t>URL zakázky v E-ZAK</w:t>
          </w:r>
        </w:p>
      </w:docPartBody>
    </w:docPart>
    <w:docPart>
      <w:docPartPr>
        <w:name w:val="78742BE8AFF04ED29C7D1CDEE0A25589"/>
        <w:category>
          <w:name w:val="Obecné"/>
          <w:gallery w:val="placeholder"/>
        </w:category>
        <w:types>
          <w:type w:val="bbPlcHdr"/>
        </w:types>
        <w:behaviors>
          <w:behavior w:val="content"/>
        </w:behaviors>
        <w:guid w:val="{4B6BCAF1-0909-4B67-B4C0-8357A14BDBEE}"/>
      </w:docPartPr>
      <w:docPartBody>
        <w:p w:rsidR="0091483B" w:rsidRDefault="0091483B" w:rsidP="0091483B">
          <w:pPr>
            <w:pStyle w:val="78742BE8AFF04ED29C7D1CDEE0A25589"/>
          </w:pPr>
          <w:r w:rsidRPr="00AF0693">
            <w:rPr>
              <w:rStyle w:val="Zstupntext"/>
            </w:rPr>
            <w:t>Klikněte nebo klepněte sem a zadejte text.</w:t>
          </w:r>
        </w:p>
      </w:docPartBody>
    </w:docPart>
    <w:docPart>
      <w:docPartPr>
        <w:name w:val="6F9AEF91C25D445E8E7E5E35C39F77AE"/>
        <w:category>
          <w:name w:val="Obecné"/>
          <w:gallery w:val="placeholder"/>
        </w:category>
        <w:types>
          <w:type w:val="bbPlcHdr"/>
        </w:types>
        <w:behaviors>
          <w:behavior w:val="content"/>
        </w:behaviors>
        <w:guid w:val="{61F0D79F-B1C0-4F2D-B2D3-FE64CFE6F386}"/>
      </w:docPartPr>
      <w:docPartBody>
        <w:p w:rsidR="0091483B" w:rsidRDefault="0091483B" w:rsidP="0091483B">
          <w:pPr>
            <w:pStyle w:val="6F9AEF91C25D445E8E7E5E35C39F77AE"/>
          </w:pPr>
          <w:r w:rsidRPr="00AF0693">
            <w:rPr>
              <w:rStyle w:val="Zstupntext"/>
            </w:rPr>
            <w:t>Klikněte nebo klepněte sem a zadejte text.</w:t>
          </w:r>
        </w:p>
      </w:docPartBody>
    </w:docPart>
    <w:docPart>
      <w:docPartPr>
        <w:name w:val="373F5AD0FB844BD9853FF1208B78BCC6"/>
        <w:category>
          <w:name w:val="Obecné"/>
          <w:gallery w:val="placeholder"/>
        </w:category>
        <w:types>
          <w:type w:val="bbPlcHdr"/>
        </w:types>
        <w:behaviors>
          <w:behavior w:val="content"/>
        </w:behaviors>
        <w:guid w:val="{BAA7756D-5EAF-476B-AA1D-85D651D2BE44}"/>
      </w:docPartPr>
      <w:docPartBody>
        <w:p w:rsidR="0091483B" w:rsidRDefault="0091483B" w:rsidP="0091483B">
          <w:pPr>
            <w:pStyle w:val="373F5AD0FB844BD9853FF1208B78BCC6"/>
          </w:pPr>
          <w:r>
            <w:rPr>
              <w:rStyle w:val="Zstupntext"/>
            </w:rPr>
            <w:t>jméno, funkce</w:t>
          </w:r>
        </w:p>
      </w:docPartBody>
    </w:docPart>
    <w:docPart>
      <w:docPartPr>
        <w:name w:val="FC93E0D6116D4B1E9C4065C49734C2BA"/>
        <w:category>
          <w:name w:val="Obecné"/>
          <w:gallery w:val="placeholder"/>
        </w:category>
        <w:types>
          <w:type w:val="bbPlcHdr"/>
        </w:types>
        <w:behaviors>
          <w:behavior w:val="content"/>
        </w:behaviors>
        <w:guid w:val="{BDDA3130-5D46-41FB-8FAE-092C1AE98BFB}"/>
      </w:docPartPr>
      <w:docPartBody>
        <w:p w:rsidR="0091483B" w:rsidRDefault="0091483B" w:rsidP="0091483B">
          <w:pPr>
            <w:pStyle w:val="FC93E0D6116D4B1E9C4065C49734C2BA"/>
          </w:pPr>
          <w:r w:rsidRPr="00AF0693">
            <w:rPr>
              <w:rStyle w:val="Zstupntext"/>
            </w:rPr>
            <w:t>Klikněte nebo klepněte sem a zadejte text.</w:t>
          </w:r>
        </w:p>
      </w:docPartBody>
    </w:docPart>
    <w:docPart>
      <w:docPartPr>
        <w:name w:val="BB885FC1CD10405F9AA92B50F6BF3531"/>
        <w:category>
          <w:name w:val="Obecné"/>
          <w:gallery w:val="placeholder"/>
        </w:category>
        <w:types>
          <w:type w:val="bbPlcHdr"/>
        </w:types>
        <w:behaviors>
          <w:behavior w:val="content"/>
        </w:behaviors>
        <w:guid w:val="{9E2110FD-711C-43BC-BED6-CBC327654342}"/>
      </w:docPartPr>
      <w:docPartBody>
        <w:p w:rsidR="0091483B" w:rsidRDefault="0091483B" w:rsidP="0091483B">
          <w:pPr>
            <w:pStyle w:val="BB885FC1CD10405F9AA92B50F6BF3531"/>
          </w:pPr>
          <w:r>
            <w:rPr>
              <w:rStyle w:val="Zstupntext"/>
            </w:rPr>
            <w:t>jméno, funkce</w:t>
          </w:r>
        </w:p>
      </w:docPartBody>
    </w:docPart>
    <w:docPart>
      <w:docPartPr>
        <w:name w:val="4BE8FE1121434B95A0893DAE5E360E45"/>
        <w:category>
          <w:name w:val="Obecné"/>
          <w:gallery w:val="placeholder"/>
        </w:category>
        <w:types>
          <w:type w:val="bbPlcHdr"/>
        </w:types>
        <w:behaviors>
          <w:behavior w:val="content"/>
        </w:behaviors>
        <w:guid w:val="{A0B6D7C2-6289-4328-A308-F2849BEE7644}"/>
      </w:docPartPr>
      <w:docPartBody>
        <w:p w:rsidR="0091483B" w:rsidRDefault="0091483B" w:rsidP="0091483B">
          <w:pPr>
            <w:pStyle w:val="4BE8FE1121434B95A0893DAE5E360E45"/>
          </w:pPr>
          <w:r w:rsidRPr="00AF0693">
            <w:rPr>
              <w:rStyle w:val="Zstupntext"/>
            </w:rPr>
            <w:t>Klikněte nebo klepněte sem a zadejte text.</w:t>
          </w:r>
        </w:p>
      </w:docPartBody>
    </w:docPart>
    <w:docPart>
      <w:docPartPr>
        <w:name w:val="C6CB604C3F6C432A92B61F58E49D30D1"/>
        <w:category>
          <w:name w:val="Obecné"/>
          <w:gallery w:val="placeholder"/>
        </w:category>
        <w:types>
          <w:type w:val="bbPlcHdr"/>
        </w:types>
        <w:behaviors>
          <w:behavior w:val="content"/>
        </w:behaviors>
        <w:guid w:val="{6D692B8C-DB69-44AC-B636-8B3B69226396}"/>
      </w:docPartPr>
      <w:docPartBody>
        <w:p w:rsidR="0091483B" w:rsidRDefault="0091483B" w:rsidP="0091483B">
          <w:pPr>
            <w:pStyle w:val="C6CB604C3F6C432A92B61F58E49D30D1"/>
          </w:pPr>
          <w:r>
            <w:rPr>
              <w:rStyle w:val="Zstupntext"/>
            </w:rPr>
            <w:t>v</w:t>
          </w:r>
          <w:r w:rsidRPr="00FB47AA">
            <w:rPr>
              <w:rStyle w:val="Zstupntext"/>
            </w:rPr>
            <w:t>epište název</w:t>
          </w:r>
        </w:p>
      </w:docPartBody>
    </w:docPart>
    <w:docPart>
      <w:docPartPr>
        <w:name w:val="D75D76AA4CFE443A9B3FBEFBA70DD100"/>
        <w:category>
          <w:name w:val="Obecné"/>
          <w:gallery w:val="placeholder"/>
        </w:category>
        <w:types>
          <w:type w:val="bbPlcHdr"/>
        </w:types>
        <w:behaviors>
          <w:behavior w:val="content"/>
        </w:behaviors>
        <w:guid w:val="{3D2CF7F6-B324-4B95-A41F-27EA87837F9F}"/>
      </w:docPartPr>
      <w:docPartBody>
        <w:p w:rsidR="0027666C" w:rsidRDefault="0091483B" w:rsidP="0091483B">
          <w:pPr>
            <w:pStyle w:val="D75D76AA4CFE443A9B3FBEFBA70DD100"/>
          </w:pPr>
          <w:r w:rsidRPr="00FB47AA">
            <w:rPr>
              <w:rStyle w:val="Zstupntext"/>
            </w:rPr>
            <w:t>URL zakázky v E-ZAK</w:t>
          </w:r>
        </w:p>
      </w:docPartBody>
    </w:docPart>
    <w:docPart>
      <w:docPartPr>
        <w:name w:val="80D6D1B3FC8048FCAC04E51BA30CA190"/>
        <w:category>
          <w:name w:val="Obecné"/>
          <w:gallery w:val="placeholder"/>
        </w:category>
        <w:types>
          <w:type w:val="bbPlcHdr"/>
        </w:types>
        <w:behaviors>
          <w:behavior w:val="content"/>
        </w:behaviors>
        <w:guid w:val="{F08377B9-C0CF-4DEB-ADAC-0B0105438C44}"/>
      </w:docPartPr>
      <w:docPartBody>
        <w:p w:rsidR="0027666C" w:rsidRDefault="0091483B" w:rsidP="0091483B">
          <w:pPr>
            <w:pStyle w:val="80D6D1B3FC8048FCAC04E51BA30CA190"/>
          </w:pPr>
          <w:r w:rsidRPr="00FB47AA">
            <w:rPr>
              <w:rStyle w:val="Zstupntext"/>
            </w:rPr>
            <w:t>URL zakázky v E-ZAK</w:t>
          </w:r>
        </w:p>
      </w:docPartBody>
    </w:docPart>
    <w:docPart>
      <w:docPartPr>
        <w:name w:val="68DE44103C674EF7A3A2FBE7F215A8B6"/>
        <w:category>
          <w:name w:val="Obecné"/>
          <w:gallery w:val="placeholder"/>
        </w:category>
        <w:types>
          <w:type w:val="bbPlcHdr"/>
        </w:types>
        <w:behaviors>
          <w:behavior w:val="content"/>
        </w:behaviors>
        <w:guid w:val="{08CC0534-440E-4520-8A96-B5A0E564DEE6}"/>
      </w:docPartPr>
      <w:docPartBody>
        <w:p w:rsidR="009157B7" w:rsidRDefault="0052666F" w:rsidP="0052666F">
          <w:pPr>
            <w:pStyle w:val="68DE44103C674EF7A3A2FBE7F215A8B6"/>
          </w:pPr>
          <w:r>
            <w:rPr>
              <w:rStyle w:val="Zstupntext"/>
            </w:rPr>
            <w:t>vepište název</w:t>
          </w:r>
        </w:p>
      </w:docPartBody>
    </w:docPart>
    <w:docPart>
      <w:docPartPr>
        <w:name w:val="4EA4F72AC19C45B080BEA1F2B0CCF6CE"/>
        <w:category>
          <w:name w:val="Obecné"/>
          <w:gallery w:val="placeholder"/>
        </w:category>
        <w:types>
          <w:type w:val="bbPlcHdr"/>
        </w:types>
        <w:behaviors>
          <w:behavior w:val="content"/>
        </w:behaviors>
        <w:guid w:val="{E4BEDFE9-185A-4FC1-B75B-6D8A41F88465}"/>
      </w:docPartPr>
      <w:docPartBody>
        <w:p w:rsidR="009157B7" w:rsidRDefault="0052666F" w:rsidP="0052666F">
          <w:pPr>
            <w:pStyle w:val="4EA4F72AC19C45B080BEA1F2B0CCF6CE"/>
          </w:pPr>
          <w:r>
            <w:rPr>
              <w:rStyle w:val="Zstupntext"/>
            </w:rPr>
            <w:t>vepište název</w:t>
          </w:r>
        </w:p>
      </w:docPartBody>
    </w:docPart>
    <w:docPart>
      <w:docPartPr>
        <w:name w:val="4C3162960EE2416D986AF8B4C5243C7B"/>
        <w:category>
          <w:name w:val="Obecné"/>
          <w:gallery w:val="placeholder"/>
        </w:category>
        <w:types>
          <w:type w:val="bbPlcHdr"/>
        </w:types>
        <w:behaviors>
          <w:behavior w:val="content"/>
        </w:behaviors>
        <w:guid w:val="{458B88E6-44C8-450B-BADA-C12BDE5D69D1}"/>
      </w:docPartPr>
      <w:docPartBody>
        <w:p w:rsidR="009157B7" w:rsidRDefault="0052666F" w:rsidP="0052666F">
          <w:pPr>
            <w:pStyle w:val="4C3162960EE2416D986AF8B4C5243C7B"/>
          </w:pPr>
          <w:r>
            <w:rPr>
              <w:rStyle w:val="Zstupntext"/>
            </w:rPr>
            <w:t>vepište název</w:t>
          </w:r>
        </w:p>
      </w:docPartBody>
    </w:docPart>
    <w:docPart>
      <w:docPartPr>
        <w:name w:val="41D1EEA2E89E4A7E826E0508EF41CE42"/>
        <w:category>
          <w:name w:val="Obecné"/>
          <w:gallery w:val="placeholder"/>
        </w:category>
        <w:types>
          <w:type w:val="bbPlcHdr"/>
        </w:types>
        <w:behaviors>
          <w:behavior w:val="content"/>
        </w:behaviors>
        <w:guid w:val="{FC1AA01B-6905-426C-8DD3-E956EE6DFD69}"/>
      </w:docPartPr>
      <w:docPartBody>
        <w:p w:rsidR="0044054B" w:rsidRDefault="0044054B" w:rsidP="0044054B">
          <w:pPr>
            <w:pStyle w:val="41D1EEA2E89E4A7E826E0508EF41CE42"/>
          </w:pPr>
          <w:r>
            <w:rPr>
              <w:rStyle w:val="Zstupntext"/>
            </w:rPr>
            <w:t>v</w:t>
          </w:r>
          <w:r w:rsidRPr="00FB47AA">
            <w:rPr>
              <w:rStyle w:val="Zstupntext"/>
            </w:rPr>
            <w:t>epište název</w:t>
          </w:r>
        </w:p>
      </w:docPartBody>
    </w:docPart>
    <w:docPart>
      <w:docPartPr>
        <w:name w:val="B0339FF3CD3C4638846AD7F89E44C0F2"/>
        <w:category>
          <w:name w:val="Obecné"/>
          <w:gallery w:val="placeholder"/>
        </w:category>
        <w:types>
          <w:type w:val="bbPlcHdr"/>
        </w:types>
        <w:behaviors>
          <w:behavior w:val="content"/>
        </w:behaviors>
        <w:guid w:val="{FDEDC9DD-F6BA-471F-88F5-9A5E70CBF6EE}"/>
      </w:docPartPr>
      <w:docPartBody>
        <w:p w:rsidR="00C51505" w:rsidRDefault="0044054B" w:rsidP="0044054B">
          <w:pPr>
            <w:pStyle w:val="B0339FF3CD3C4638846AD7F89E44C0F2"/>
          </w:pPr>
          <w:r>
            <w:rPr>
              <w:rStyle w:val="Zstupntext"/>
            </w:rPr>
            <w:t>vepište název</w:t>
          </w:r>
        </w:p>
      </w:docPartBody>
    </w:docPart>
    <w:docPart>
      <w:docPartPr>
        <w:name w:val="2C680176C456491D80A6ABDEA16A157C"/>
        <w:category>
          <w:name w:val="Obecné"/>
          <w:gallery w:val="placeholder"/>
        </w:category>
        <w:types>
          <w:type w:val="bbPlcHdr"/>
        </w:types>
        <w:behaviors>
          <w:behavior w:val="content"/>
        </w:behaviors>
        <w:guid w:val="{A7A125C6-29FB-4784-81AE-EBF530FD2EE9}"/>
      </w:docPartPr>
      <w:docPartBody>
        <w:p w:rsidR="00C51505" w:rsidRDefault="0044054B" w:rsidP="0044054B">
          <w:pPr>
            <w:pStyle w:val="2C680176C456491D80A6ABDEA16A157C"/>
          </w:pPr>
          <w:r>
            <w:rPr>
              <w:rStyle w:val="Zstupntext"/>
            </w:rPr>
            <w:t>v</w:t>
          </w:r>
          <w:r w:rsidRPr="00FB47AA">
            <w:rPr>
              <w:rStyle w:val="Zstupntext"/>
            </w:rPr>
            <w:t>epište název</w:t>
          </w:r>
        </w:p>
      </w:docPartBody>
    </w:docPart>
    <w:docPart>
      <w:docPartPr>
        <w:name w:val="70768B3E231D4AB3939C9196983C04E0"/>
        <w:category>
          <w:name w:val="Obecné"/>
          <w:gallery w:val="placeholder"/>
        </w:category>
        <w:types>
          <w:type w:val="bbPlcHdr"/>
        </w:types>
        <w:behaviors>
          <w:behavior w:val="content"/>
        </w:behaviors>
        <w:guid w:val="{0B6CEBD0-E0C8-4D6F-A71A-800B5E5454A9}"/>
      </w:docPartPr>
      <w:docPartBody>
        <w:p w:rsidR="00C51505" w:rsidRDefault="0044054B" w:rsidP="0044054B">
          <w:pPr>
            <w:pStyle w:val="70768B3E231D4AB3939C9196983C04E0"/>
          </w:pPr>
          <w:r>
            <w:rPr>
              <w:rStyle w:val="Zstupntext"/>
            </w:rPr>
            <w:t>v</w:t>
          </w:r>
          <w:r w:rsidRPr="00FB47AA">
            <w:rPr>
              <w:rStyle w:val="Zstupntext"/>
            </w:rPr>
            <w:t>epište název</w:t>
          </w:r>
        </w:p>
      </w:docPartBody>
    </w:docPart>
    <w:docPart>
      <w:docPartPr>
        <w:name w:val="5E80FB838DEF41BFB8E06EC9915323CB"/>
        <w:category>
          <w:name w:val="Obecné"/>
          <w:gallery w:val="placeholder"/>
        </w:category>
        <w:types>
          <w:type w:val="bbPlcHdr"/>
        </w:types>
        <w:behaviors>
          <w:behavior w:val="content"/>
        </w:behaviors>
        <w:guid w:val="{6DE2B9E5-E7C0-4A82-9E8D-EBFD76D8281C}"/>
      </w:docPartPr>
      <w:docPartBody>
        <w:p w:rsidR="00C51505" w:rsidRDefault="0044054B" w:rsidP="0044054B">
          <w:pPr>
            <w:pStyle w:val="5E80FB838DEF41BFB8E06EC9915323CB"/>
          </w:pPr>
          <w:r>
            <w:rPr>
              <w:rStyle w:val="Zstupntext"/>
            </w:rPr>
            <w:t>v</w:t>
          </w:r>
          <w:r w:rsidRPr="00FB47AA">
            <w:rPr>
              <w:rStyle w:val="Zstupntext"/>
            </w:rPr>
            <w:t>epište název</w:t>
          </w:r>
        </w:p>
      </w:docPartBody>
    </w:docPart>
    <w:docPart>
      <w:docPartPr>
        <w:name w:val="0C65DBCD26324DF9898D6F084297E235"/>
        <w:category>
          <w:name w:val="Obecné"/>
          <w:gallery w:val="placeholder"/>
        </w:category>
        <w:types>
          <w:type w:val="bbPlcHdr"/>
        </w:types>
        <w:behaviors>
          <w:behavior w:val="content"/>
        </w:behaviors>
        <w:guid w:val="{687944DB-055A-4C8E-864C-F1929B478F20}"/>
      </w:docPartPr>
      <w:docPartBody>
        <w:p w:rsidR="00C51505" w:rsidRDefault="0044054B" w:rsidP="0044054B">
          <w:pPr>
            <w:pStyle w:val="0C65DBCD26324DF9898D6F084297E235"/>
          </w:pPr>
          <w:r>
            <w:rPr>
              <w:rStyle w:val="Zstupntext"/>
            </w:rPr>
            <w:t>v</w:t>
          </w:r>
          <w:r w:rsidRPr="00FB47AA">
            <w:rPr>
              <w:rStyle w:val="Zstupntext"/>
            </w:rPr>
            <w:t>epište název</w:t>
          </w:r>
        </w:p>
      </w:docPartBody>
    </w:docPart>
    <w:docPart>
      <w:docPartPr>
        <w:name w:val="A4822A85AA1E48F3AF4DA6F5DF1938D4"/>
        <w:category>
          <w:name w:val="Obecné"/>
          <w:gallery w:val="placeholder"/>
        </w:category>
        <w:types>
          <w:type w:val="bbPlcHdr"/>
        </w:types>
        <w:behaviors>
          <w:behavior w:val="content"/>
        </w:behaviors>
        <w:guid w:val="{D59CD940-8B2E-4931-AB97-32F9A0543D2E}"/>
      </w:docPartPr>
      <w:docPartBody>
        <w:p w:rsidR="00C51505" w:rsidRDefault="0044054B" w:rsidP="0044054B">
          <w:pPr>
            <w:pStyle w:val="A4822A85AA1E48F3AF4DA6F5DF1938D4"/>
          </w:pPr>
          <w:r>
            <w:rPr>
              <w:rStyle w:val="Zstupntext"/>
            </w:rPr>
            <w:t>v</w:t>
          </w:r>
          <w:r w:rsidRPr="00FB47AA">
            <w:rPr>
              <w:rStyle w:val="Zstupntext"/>
            </w:rPr>
            <w:t>epište název</w:t>
          </w:r>
        </w:p>
      </w:docPartBody>
    </w:docPart>
    <w:docPart>
      <w:docPartPr>
        <w:name w:val="0896A6D7783B475C97B4CCD699233B34"/>
        <w:category>
          <w:name w:val="Obecné"/>
          <w:gallery w:val="placeholder"/>
        </w:category>
        <w:types>
          <w:type w:val="bbPlcHdr"/>
        </w:types>
        <w:behaviors>
          <w:behavior w:val="content"/>
        </w:behaviors>
        <w:guid w:val="{DEC60307-F255-4FED-BB1D-BE76C3A89358}"/>
      </w:docPartPr>
      <w:docPartBody>
        <w:p w:rsidR="00C51505" w:rsidRDefault="0044054B" w:rsidP="0044054B">
          <w:pPr>
            <w:pStyle w:val="0896A6D7783B475C97B4CCD699233B34"/>
          </w:pPr>
          <w:r>
            <w:rPr>
              <w:rStyle w:val="Zstupntext"/>
            </w:rPr>
            <w:t>vepište název</w:t>
          </w:r>
        </w:p>
      </w:docPartBody>
    </w:docPart>
    <w:docPart>
      <w:docPartPr>
        <w:name w:val="49584FE25B2942F8AEB9176339AB1B92"/>
        <w:category>
          <w:name w:val="Obecné"/>
          <w:gallery w:val="placeholder"/>
        </w:category>
        <w:types>
          <w:type w:val="bbPlcHdr"/>
        </w:types>
        <w:behaviors>
          <w:behavior w:val="content"/>
        </w:behaviors>
        <w:guid w:val="{65E9E90A-50D9-4210-BC79-74DE4A9F7C7A}"/>
      </w:docPartPr>
      <w:docPartBody>
        <w:p w:rsidR="00C51505" w:rsidRDefault="0044054B" w:rsidP="0044054B">
          <w:pPr>
            <w:pStyle w:val="49584FE25B2942F8AEB9176339AB1B92"/>
          </w:pPr>
          <w:r>
            <w:rPr>
              <w:rStyle w:val="Zstupntext"/>
            </w:rPr>
            <w:t>vepište název</w:t>
          </w:r>
        </w:p>
      </w:docPartBody>
    </w:docPart>
    <w:docPart>
      <w:docPartPr>
        <w:name w:val="ED92F0F41FA149E7A5F29FC73F8C9662"/>
        <w:category>
          <w:name w:val="Obecné"/>
          <w:gallery w:val="placeholder"/>
        </w:category>
        <w:types>
          <w:type w:val="bbPlcHdr"/>
        </w:types>
        <w:behaviors>
          <w:behavior w:val="content"/>
        </w:behaviors>
        <w:guid w:val="{829EAE38-836A-4360-AC66-8E73813BAD2B}"/>
      </w:docPartPr>
      <w:docPartBody>
        <w:p w:rsidR="00C51505" w:rsidRDefault="0044054B" w:rsidP="0044054B">
          <w:pPr>
            <w:pStyle w:val="ED92F0F41FA149E7A5F29FC73F8C9662"/>
          </w:pPr>
          <w:r>
            <w:rPr>
              <w:rStyle w:val="Zstupntext"/>
            </w:rPr>
            <w:t>v</w:t>
          </w:r>
          <w:r w:rsidRPr="00FB47AA">
            <w:rPr>
              <w:rStyle w:val="Zstupntext"/>
            </w:rPr>
            <w:t>epište název</w:t>
          </w:r>
        </w:p>
      </w:docPartBody>
    </w:docPart>
    <w:docPart>
      <w:docPartPr>
        <w:name w:val="4DA2F019C06047C5BD4CAE79FB80B949"/>
        <w:category>
          <w:name w:val="Obecné"/>
          <w:gallery w:val="placeholder"/>
        </w:category>
        <w:types>
          <w:type w:val="bbPlcHdr"/>
        </w:types>
        <w:behaviors>
          <w:behavior w:val="content"/>
        </w:behaviors>
        <w:guid w:val="{3395945C-D934-4269-A67F-CBD577CFC310}"/>
      </w:docPartPr>
      <w:docPartBody>
        <w:p w:rsidR="00C51505" w:rsidRDefault="0044054B" w:rsidP="0044054B">
          <w:pPr>
            <w:pStyle w:val="4DA2F019C06047C5BD4CAE79FB80B949"/>
          </w:pPr>
          <w:r>
            <w:rPr>
              <w:rStyle w:val="Zstupntext"/>
            </w:rPr>
            <w:t>v</w:t>
          </w:r>
          <w:r w:rsidRPr="00FB47AA">
            <w:rPr>
              <w:rStyle w:val="Zstupntext"/>
            </w:rPr>
            <w:t>epište název</w:t>
          </w:r>
        </w:p>
      </w:docPartBody>
    </w:docPart>
    <w:docPart>
      <w:docPartPr>
        <w:name w:val="EC4854ADA7EC4BA287F073DC6BE07AB1"/>
        <w:category>
          <w:name w:val="Obecné"/>
          <w:gallery w:val="placeholder"/>
        </w:category>
        <w:types>
          <w:type w:val="bbPlcHdr"/>
        </w:types>
        <w:behaviors>
          <w:behavior w:val="content"/>
        </w:behaviors>
        <w:guid w:val="{45547AEF-F144-4AE8-8D1F-0D5C78217C1A}"/>
      </w:docPartPr>
      <w:docPartBody>
        <w:p w:rsidR="00C51505" w:rsidRDefault="0044054B" w:rsidP="0044054B">
          <w:pPr>
            <w:pStyle w:val="EC4854ADA7EC4BA287F073DC6BE07AB1"/>
          </w:pPr>
          <w:r>
            <w:rPr>
              <w:rStyle w:val="Zstupntext"/>
            </w:rPr>
            <w:t>v</w:t>
          </w:r>
          <w:r w:rsidRPr="00FB47AA">
            <w:rPr>
              <w:rStyle w:val="Zstupntext"/>
            </w:rPr>
            <w:t>epište název</w:t>
          </w:r>
        </w:p>
      </w:docPartBody>
    </w:docPart>
    <w:docPart>
      <w:docPartPr>
        <w:name w:val="AB73DA097BD3470187DA127F4B0CE370"/>
        <w:category>
          <w:name w:val="Obecné"/>
          <w:gallery w:val="placeholder"/>
        </w:category>
        <w:types>
          <w:type w:val="bbPlcHdr"/>
        </w:types>
        <w:behaviors>
          <w:behavior w:val="content"/>
        </w:behaviors>
        <w:guid w:val="{0700C872-B1B4-447D-9B7F-D53D4023C7CB}"/>
      </w:docPartPr>
      <w:docPartBody>
        <w:p w:rsidR="00C51505" w:rsidRDefault="0044054B" w:rsidP="0044054B">
          <w:pPr>
            <w:pStyle w:val="AB73DA097BD3470187DA127F4B0CE370"/>
          </w:pPr>
          <w:r>
            <w:rPr>
              <w:rStyle w:val="Zstupntext"/>
            </w:rPr>
            <w:t>v</w:t>
          </w:r>
          <w:r w:rsidRPr="00FB47AA">
            <w:rPr>
              <w:rStyle w:val="Zstupntext"/>
            </w:rPr>
            <w:t>epište název</w:t>
          </w:r>
        </w:p>
      </w:docPartBody>
    </w:docPart>
    <w:docPart>
      <w:docPartPr>
        <w:name w:val="F139725EACA344529CF583162B98B95F"/>
        <w:category>
          <w:name w:val="Obecné"/>
          <w:gallery w:val="placeholder"/>
        </w:category>
        <w:types>
          <w:type w:val="bbPlcHdr"/>
        </w:types>
        <w:behaviors>
          <w:behavior w:val="content"/>
        </w:behaviors>
        <w:guid w:val="{8B06ADD8-79E6-4D99-8AC7-406048672417}"/>
      </w:docPartPr>
      <w:docPartBody>
        <w:p w:rsidR="00C51505" w:rsidRDefault="0044054B" w:rsidP="0044054B">
          <w:pPr>
            <w:pStyle w:val="F139725EACA344529CF583162B98B95F"/>
          </w:pPr>
          <w:r>
            <w:rPr>
              <w:rStyle w:val="Zstupntext"/>
            </w:rPr>
            <w:t>v</w:t>
          </w:r>
          <w:r w:rsidRPr="00FB47AA">
            <w:rPr>
              <w:rStyle w:val="Zstupntext"/>
            </w:rPr>
            <w:t>epište název</w:t>
          </w:r>
        </w:p>
      </w:docPartBody>
    </w:docPart>
    <w:docPart>
      <w:docPartPr>
        <w:name w:val="46B2D95DF8654D338C214A374384A1E0"/>
        <w:category>
          <w:name w:val="Obecné"/>
          <w:gallery w:val="placeholder"/>
        </w:category>
        <w:types>
          <w:type w:val="bbPlcHdr"/>
        </w:types>
        <w:behaviors>
          <w:behavior w:val="content"/>
        </w:behaviors>
        <w:guid w:val="{C9D80043-6991-44F2-8278-D4FF15E25D8E}"/>
      </w:docPartPr>
      <w:docPartBody>
        <w:p w:rsidR="00C51505" w:rsidRDefault="0044054B" w:rsidP="0044054B">
          <w:pPr>
            <w:pStyle w:val="46B2D95DF8654D338C214A374384A1E0"/>
          </w:pPr>
          <w:r>
            <w:rPr>
              <w:rStyle w:val="Zstupntext"/>
            </w:rPr>
            <w:t>vepište název</w:t>
          </w:r>
        </w:p>
      </w:docPartBody>
    </w:docPart>
    <w:docPart>
      <w:docPartPr>
        <w:name w:val="0DB8834D53EF48BDB0916371C5CA4624"/>
        <w:category>
          <w:name w:val="Obecné"/>
          <w:gallery w:val="placeholder"/>
        </w:category>
        <w:types>
          <w:type w:val="bbPlcHdr"/>
        </w:types>
        <w:behaviors>
          <w:behavior w:val="content"/>
        </w:behaviors>
        <w:guid w:val="{621F4F44-3F26-4C1A-9C1A-115E1AC930B0}"/>
      </w:docPartPr>
      <w:docPartBody>
        <w:p w:rsidR="00C51505" w:rsidRDefault="0044054B" w:rsidP="0044054B">
          <w:pPr>
            <w:pStyle w:val="0DB8834D53EF48BDB0916371C5CA4624"/>
          </w:pPr>
          <w:r>
            <w:rPr>
              <w:rStyle w:val="Zstupntext"/>
            </w:rPr>
            <w:t>vepište název</w:t>
          </w:r>
        </w:p>
      </w:docPartBody>
    </w:docPart>
    <w:docPart>
      <w:docPartPr>
        <w:name w:val="CFF17029F2EA45CDA85535DCE5F1A86A"/>
        <w:category>
          <w:name w:val="Obecné"/>
          <w:gallery w:val="placeholder"/>
        </w:category>
        <w:types>
          <w:type w:val="bbPlcHdr"/>
        </w:types>
        <w:behaviors>
          <w:behavior w:val="content"/>
        </w:behaviors>
        <w:guid w:val="{E5D492B4-DF82-4D33-9CE6-001243C4665E}"/>
      </w:docPartPr>
      <w:docPartBody>
        <w:p w:rsidR="00C51505" w:rsidRDefault="0044054B" w:rsidP="0044054B">
          <w:pPr>
            <w:pStyle w:val="CFF17029F2EA45CDA85535DCE5F1A86A"/>
          </w:pPr>
          <w:r>
            <w:rPr>
              <w:rStyle w:val="Zstupntext"/>
            </w:rPr>
            <w:t>v</w:t>
          </w:r>
          <w:r w:rsidRPr="00FB47AA">
            <w:rPr>
              <w:rStyle w:val="Zstupntext"/>
            </w:rPr>
            <w:t>epište název</w:t>
          </w:r>
        </w:p>
      </w:docPartBody>
    </w:docPart>
    <w:docPart>
      <w:docPartPr>
        <w:name w:val="A10CF72CD4454FC9937097C0ED15BCBA"/>
        <w:category>
          <w:name w:val="Obecné"/>
          <w:gallery w:val="placeholder"/>
        </w:category>
        <w:types>
          <w:type w:val="bbPlcHdr"/>
        </w:types>
        <w:behaviors>
          <w:behavior w:val="content"/>
        </w:behaviors>
        <w:guid w:val="{3136EF7F-10A0-4B4C-9261-A66E23A9383D}"/>
      </w:docPartPr>
      <w:docPartBody>
        <w:p w:rsidR="00C51505" w:rsidRDefault="0044054B" w:rsidP="0044054B">
          <w:pPr>
            <w:pStyle w:val="A10CF72CD4454FC9937097C0ED15BCBA"/>
          </w:pPr>
          <w:r w:rsidRPr="00FB47AA">
            <w:rPr>
              <w:rStyle w:val="Zstupntext"/>
            </w:rPr>
            <w:t>URL zakázky v E-ZAK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pStyle w:val="D3CA463DA9B04CE4AE635A6ACD4907F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4188836BD86473AB2D1A5E1615678DD1"/>
      <w:lvlText w:val="%4."/>
      <w:lvlJc w:val="left"/>
      <w:pPr>
        <w:tabs>
          <w:tab w:val="num" w:pos="2880"/>
        </w:tabs>
        <w:ind w:left="2880" w:hanging="720"/>
      </w:pPr>
    </w:lvl>
    <w:lvl w:ilvl="4">
      <w:start w:val="1"/>
      <w:numFmt w:val="decimal"/>
      <w:pStyle w:val="EB3EBF3D743A4F8A85D40648318744DF"/>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A6"/>
    <w:rsid w:val="00032B90"/>
    <w:rsid w:val="00041CA3"/>
    <w:rsid w:val="00063D04"/>
    <w:rsid w:val="00087CE2"/>
    <w:rsid w:val="0009136F"/>
    <w:rsid w:val="000C098E"/>
    <w:rsid w:val="000C67DE"/>
    <w:rsid w:val="000E1563"/>
    <w:rsid w:val="000F55E2"/>
    <w:rsid w:val="00113E88"/>
    <w:rsid w:val="001212CA"/>
    <w:rsid w:val="001231F8"/>
    <w:rsid w:val="00136283"/>
    <w:rsid w:val="001B55D1"/>
    <w:rsid w:val="001B67FB"/>
    <w:rsid w:val="001C09F7"/>
    <w:rsid w:val="001D3D42"/>
    <w:rsid w:val="0020010B"/>
    <w:rsid w:val="002134F6"/>
    <w:rsid w:val="00233819"/>
    <w:rsid w:val="0027666C"/>
    <w:rsid w:val="002A7928"/>
    <w:rsid w:val="002C230C"/>
    <w:rsid w:val="002D1C95"/>
    <w:rsid w:val="00322A1C"/>
    <w:rsid w:val="003455C6"/>
    <w:rsid w:val="00366EA6"/>
    <w:rsid w:val="003A07C8"/>
    <w:rsid w:val="003C73FB"/>
    <w:rsid w:val="003D7B2C"/>
    <w:rsid w:val="003E6A96"/>
    <w:rsid w:val="00401ADC"/>
    <w:rsid w:val="0044054B"/>
    <w:rsid w:val="0048040D"/>
    <w:rsid w:val="00486AD9"/>
    <w:rsid w:val="004D6B88"/>
    <w:rsid w:val="0052666F"/>
    <w:rsid w:val="005356DA"/>
    <w:rsid w:val="005C47EB"/>
    <w:rsid w:val="005D2989"/>
    <w:rsid w:val="00636EB6"/>
    <w:rsid w:val="00645246"/>
    <w:rsid w:val="006540D5"/>
    <w:rsid w:val="0065716C"/>
    <w:rsid w:val="006A382F"/>
    <w:rsid w:val="006B6E47"/>
    <w:rsid w:val="006C0868"/>
    <w:rsid w:val="006D3381"/>
    <w:rsid w:val="006E74CC"/>
    <w:rsid w:val="00753693"/>
    <w:rsid w:val="00754A06"/>
    <w:rsid w:val="00767F65"/>
    <w:rsid w:val="0077375D"/>
    <w:rsid w:val="007C2903"/>
    <w:rsid w:val="0083620E"/>
    <w:rsid w:val="0087404C"/>
    <w:rsid w:val="008A3EA6"/>
    <w:rsid w:val="008B5D7E"/>
    <w:rsid w:val="008E5C4C"/>
    <w:rsid w:val="00913299"/>
    <w:rsid w:val="0091483B"/>
    <w:rsid w:val="009157B7"/>
    <w:rsid w:val="009244D7"/>
    <w:rsid w:val="00934A61"/>
    <w:rsid w:val="0095095F"/>
    <w:rsid w:val="0096159D"/>
    <w:rsid w:val="00967570"/>
    <w:rsid w:val="00996C68"/>
    <w:rsid w:val="009B42DC"/>
    <w:rsid w:val="009E3EBB"/>
    <w:rsid w:val="00A11AD9"/>
    <w:rsid w:val="00A84D2E"/>
    <w:rsid w:val="00AF1637"/>
    <w:rsid w:val="00B219FA"/>
    <w:rsid w:val="00B364A1"/>
    <w:rsid w:val="00B36FF6"/>
    <w:rsid w:val="00B45F19"/>
    <w:rsid w:val="00BF6A3A"/>
    <w:rsid w:val="00C077ED"/>
    <w:rsid w:val="00C51505"/>
    <w:rsid w:val="00C621B3"/>
    <w:rsid w:val="00C86B56"/>
    <w:rsid w:val="00D03AD8"/>
    <w:rsid w:val="00D37C19"/>
    <w:rsid w:val="00D52E8F"/>
    <w:rsid w:val="00D602AD"/>
    <w:rsid w:val="00D622D0"/>
    <w:rsid w:val="00D778BE"/>
    <w:rsid w:val="00DE7868"/>
    <w:rsid w:val="00DE7C4C"/>
    <w:rsid w:val="00E13DC5"/>
    <w:rsid w:val="00E24B04"/>
    <w:rsid w:val="00E33F56"/>
    <w:rsid w:val="00E4462D"/>
    <w:rsid w:val="00E45766"/>
    <w:rsid w:val="00E576EB"/>
    <w:rsid w:val="00E97E52"/>
    <w:rsid w:val="00EE3746"/>
    <w:rsid w:val="00EF7B8C"/>
    <w:rsid w:val="00F37649"/>
    <w:rsid w:val="00F540AD"/>
    <w:rsid w:val="00F81321"/>
    <w:rsid w:val="00F97AC7"/>
    <w:rsid w:val="00FB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4054B"/>
    <w:rPr>
      <w:color w:val="808080"/>
    </w:rPr>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ED862C0B167F4014AAFEA546A5FC038F">
    <w:name w:val="ED862C0B167F4014AAFEA546A5FC038F"/>
    <w:rsid w:val="00D778BE"/>
  </w:style>
  <w:style w:type="paragraph" w:customStyle="1" w:styleId="565D8218360D44A1A3FC9F4D017496A2">
    <w:name w:val="565D8218360D44A1A3FC9F4D017496A2"/>
    <w:rsid w:val="00D778BE"/>
  </w:style>
  <w:style w:type="paragraph" w:customStyle="1" w:styleId="8A79EA79821F4B80958260E4F828EFB2">
    <w:name w:val="8A79EA79821F4B80958260E4F828EFB2"/>
    <w:rsid w:val="00D602AD"/>
  </w:style>
  <w:style w:type="paragraph" w:customStyle="1" w:styleId="D3CA463DA9B04CE4AE635A6ACD4907F0">
    <w:name w:val="D3CA463DA9B04CE4AE635A6ACD4907F0"/>
    <w:rsid w:val="00D602AD"/>
  </w:style>
  <w:style w:type="paragraph" w:customStyle="1" w:styleId="251DD89F8D1D4591B0EA5155ED210729">
    <w:name w:val="251DD89F8D1D4591B0EA5155ED210729"/>
    <w:rsid w:val="00D602AD"/>
  </w:style>
  <w:style w:type="paragraph" w:customStyle="1" w:styleId="173E4970BA944848BF6A77E5D69021BB">
    <w:name w:val="173E4970BA944848BF6A77E5D69021BB"/>
    <w:rsid w:val="00D602AD"/>
  </w:style>
  <w:style w:type="paragraph" w:customStyle="1" w:styleId="54188836BD86473AB2D1A5E1615678DD">
    <w:name w:val="54188836BD86473AB2D1A5E1615678DD"/>
    <w:rsid w:val="00D602AD"/>
  </w:style>
  <w:style w:type="paragraph" w:customStyle="1" w:styleId="A9391DC889424D0191D8877D5247312F">
    <w:name w:val="A9391DC889424D0191D8877D5247312F"/>
    <w:rsid w:val="00D602AD"/>
  </w:style>
  <w:style w:type="paragraph" w:customStyle="1" w:styleId="0C08B9BFBF5F4373B363C25DDCBFC0F7">
    <w:name w:val="0C08B9BFBF5F4373B363C25DDCBFC0F7"/>
    <w:rsid w:val="00D602AD"/>
  </w:style>
  <w:style w:type="paragraph" w:customStyle="1" w:styleId="2047227BE6CA433CAB802031E3AB9EB1">
    <w:name w:val="2047227BE6CA433CAB802031E3AB9EB1"/>
    <w:rsid w:val="00D602AD"/>
  </w:style>
  <w:style w:type="paragraph" w:customStyle="1" w:styleId="7833E6541E304E71B24A6B59152764D3">
    <w:name w:val="7833E6541E304E71B24A6B59152764D3"/>
    <w:rsid w:val="00D602AD"/>
  </w:style>
  <w:style w:type="paragraph" w:customStyle="1" w:styleId="6068C773CBAF4AB88DFE596E9092163E">
    <w:name w:val="6068C773CBAF4AB88DFE596E9092163E"/>
    <w:rsid w:val="00D602AD"/>
  </w:style>
  <w:style w:type="paragraph" w:customStyle="1" w:styleId="F4D6A9DD75A54A13999345F56F5BC017">
    <w:name w:val="F4D6A9DD75A54A13999345F56F5BC017"/>
    <w:rsid w:val="00D602AD"/>
  </w:style>
  <w:style w:type="paragraph" w:customStyle="1" w:styleId="649BC5337F9349F0B8FE1B9E5F522CBB">
    <w:name w:val="649BC5337F9349F0B8FE1B9E5F522CBB"/>
    <w:rsid w:val="00D602AD"/>
  </w:style>
  <w:style w:type="paragraph" w:customStyle="1" w:styleId="7E614A7BC3EF44BA98ED7DE7DED6F2ED">
    <w:name w:val="7E614A7BC3EF44BA98ED7DE7DED6F2ED"/>
    <w:rsid w:val="00D602AD"/>
  </w:style>
  <w:style w:type="paragraph" w:customStyle="1" w:styleId="565D8218360D44A1A3FC9F4D017496A21">
    <w:name w:val="565D8218360D44A1A3FC9F4D017496A21"/>
    <w:rsid w:val="00D03AD8"/>
    <w:pPr>
      <w:spacing w:after="0" w:line="240" w:lineRule="auto"/>
    </w:pPr>
    <w:rPr>
      <w:rFonts w:ascii="Arial Narrow" w:eastAsia="Times New Roman" w:hAnsi="Arial Narrow" w:cs="Times New Roman"/>
      <w:szCs w:val="20"/>
    </w:rPr>
  </w:style>
  <w:style w:type="paragraph" w:customStyle="1" w:styleId="D3CA463DA9B04CE4AE635A6ACD4907F01">
    <w:name w:val="D3CA463DA9B04CE4AE635A6ACD4907F01"/>
    <w:rsid w:val="00D03AD8"/>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1">
    <w:name w:val="251DD89F8D1D4591B0EA5155ED210729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1">
    <w:name w:val="173E4970BA944848BF6A77E5D69021BB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1">
    <w:name w:val="54188836BD86473AB2D1A5E1615678DD1"/>
    <w:rsid w:val="00D03AD8"/>
    <w:pPr>
      <w:widowControl w:val="0"/>
      <w:numPr>
        <w:ilvl w:val="3"/>
        <w:numId w:val="1"/>
      </w:numPr>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1">
    <w:name w:val="A9391DC889424D0191D8877D5247312F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1">
    <w:name w:val="0C08B9BFBF5F4373B363C25DDCBFC0F7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1">
    <w:name w:val="2047227BE6CA433CAB802031E3AB9EB1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1">
    <w:name w:val="7833E6541E304E71B24A6B59152764D3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1">
    <w:name w:val="F4D6A9DD75A54A13999345F56F5BC017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1">
    <w:name w:val="7E614A7BC3EF44BA98ED7DE7DED6F2ED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A4992238FCB04FE9A28675ACE483684C1">
    <w:name w:val="A4992238FCB04FE9A28675ACE483684C1"/>
    <w:rsid w:val="00D03AD8"/>
    <w:pPr>
      <w:spacing w:after="0" w:line="240" w:lineRule="auto"/>
    </w:pPr>
    <w:rPr>
      <w:rFonts w:ascii="Arial Narrow" w:eastAsia="Times New Roman" w:hAnsi="Arial Narrow" w:cs="Times New Roman"/>
      <w:szCs w:val="20"/>
    </w:rPr>
  </w:style>
  <w:style w:type="paragraph" w:customStyle="1" w:styleId="B9060F3835D34297B15C2060825942101">
    <w:name w:val="B9060F3835D34297B15C2060825942101"/>
    <w:rsid w:val="00D03AD8"/>
    <w:pPr>
      <w:spacing w:after="0" w:line="240" w:lineRule="auto"/>
    </w:pPr>
    <w:rPr>
      <w:rFonts w:ascii="Arial Narrow" w:eastAsia="Times New Roman" w:hAnsi="Arial Narrow" w:cs="Times New Roman"/>
      <w:szCs w:val="20"/>
    </w:rPr>
  </w:style>
  <w:style w:type="paragraph" w:customStyle="1" w:styleId="ECC3199F4EC5415997C2A9A4214CAB1E">
    <w:name w:val="ECC3199F4EC5415997C2A9A4214CAB1E"/>
    <w:rsid w:val="00D03AD8"/>
  </w:style>
  <w:style w:type="paragraph" w:customStyle="1" w:styleId="AD4698E05CF84AC8B02561D907B25293">
    <w:name w:val="AD4698E05CF84AC8B02561D907B25293"/>
    <w:rsid w:val="00D03AD8"/>
  </w:style>
  <w:style w:type="paragraph" w:customStyle="1" w:styleId="565D8218360D44A1A3FC9F4D017496A22">
    <w:name w:val="565D8218360D44A1A3FC9F4D017496A22"/>
    <w:rsid w:val="00D03AD8"/>
    <w:pPr>
      <w:spacing w:after="0" w:line="240" w:lineRule="auto"/>
    </w:pPr>
    <w:rPr>
      <w:rFonts w:ascii="Arial Narrow" w:eastAsia="Times New Roman" w:hAnsi="Arial Narrow" w:cs="Times New Roman"/>
      <w:szCs w:val="20"/>
    </w:rPr>
  </w:style>
  <w:style w:type="paragraph" w:customStyle="1" w:styleId="D3CA463DA9B04CE4AE635A6ACD4907F02">
    <w:name w:val="D3CA463DA9B04CE4AE635A6ACD4907F0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2">
    <w:name w:val="251DD89F8D1D4591B0EA5155ED210729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2">
    <w:name w:val="173E4970BA944848BF6A77E5D69021BB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2">
    <w:name w:val="54188836BD86473AB2D1A5E1615678DD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2">
    <w:name w:val="A9391DC889424D0191D8877D5247312F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2">
    <w:name w:val="0C08B9BFBF5F4373B363C25DDCBFC0F7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2">
    <w:name w:val="2047227BE6CA433CAB802031E3AB9EB1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2">
    <w:name w:val="7833E6541E304E71B24A6B59152764D3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2">
    <w:name w:val="F4D6A9DD75A54A13999345F56F5BC017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2">
    <w:name w:val="7E614A7BC3EF44BA98ED7DE7DED6F2ED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1">
    <w:name w:val="ECC3199F4EC5415997C2A9A4214CAB1E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565D8218360D44A1A3FC9F4D017496A23">
    <w:name w:val="565D8218360D44A1A3FC9F4D017496A23"/>
    <w:rsid w:val="00D03AD8"/>
    <w:pPr>
      <w:spacing w:after="0" w:line="240" w:lineRule="auto"/>
    </w:pPr>
    <w:rPr>
      <w:rFonts w:ascii="Arial Narrow" w:eastAsia="Times New Roman" w:hAnsi="Arial Narrow" w:cs="Times New Roman"/>
      <w:szCs w:val="20"/>
    </w:rPr>
  </w:style>
  <w:style w:type="paragraph" w:customStyle="1" w:styleId="D3CA463DA9B04CE4AE635A6ACD4907F03">
    <w:name w:val="D3CA463DA9B04CE4AE635A6ACD4907F0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3">
    <w:name w:val="251DD89F8D1D4591B0EA5155ED210729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3">
    <w:name w:val="173E4970BA944848BF6A77E5D69021BB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3">
    <w:name w:val="54188836BD86473AB2D1A5E1615678DD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3">
    <w:name w:val="A9391DC889424D0191D8877D5247312F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3">
    <w:name w:val="0C08B9BFBF5F4373B363C25DDCBFC0F7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3">
    <w:name w:val="2047227BE6CA433CAB802031E3AB9EB1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3">
    <w:name w:val="7833E6541E304E71B24A6B59152764D3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3">
    <w:name w:val="F4D6A9DD75A54A13999345F56F5BC017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3">
    <w:name w:val="7E614A7BC3EF44BA98ED7DE7DED6F2ED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2">
    <w:name w:val="ECC3199F4EC5415997C2A9A4214CAB1E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1">
    <w:name w:val="AD4698E05CF84AC8B02561D907B25293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
    <w:name w:val="9C59E1EABE7C43ED8862C847FC708F50"/>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4992238FCB04FE9A28675ACE483684C2">
    <w:name w:val="A4992238FCB04FE9A28675ACE483684C2"/>
    <w:rsid w:val="00D03AD8"/>
    <w:pPr>
      <w:spacing w:after="0" w:line="240" w:lineRule="auto"/>
    </w:pPr>
    <w:rPr>
      <w:rFonts w:ascii="Arial Narrow" w:eastAsia="Times New Roman" w:hAnsi="Arial Narrow" w:cs="Times New Roman"/>
      <w:szCs w:val="20"/>
    </w:rPr>
  </w:style>
  <w:style w:type="paragraph" w:customStyle="1" w:styleId="B9060F3835D34297B15C2060825942102">
    <w:name w:val="B9060F3835D34297B15C2060825942102"/>
    <w:rsid w:val="00D03AD8"/>
    <w:pPr>
      <w:spacing w:after="0" w:line="240" w:lineRule="auto"/>
    </w:pPr>
    <w:rPr>
      <w:rFonts w:ascii="Arial Narrow" w:eastAsia="Times New Roman" w:hAnsi="Arial Narrow" w:cs="Times New Roman"/>
      <w:szCs w:val="20"/>
    </w:rPr>
  </w:style>
  <w:style w:type="paragraph" w:customStyle="1" w:styleId="565D8218360D44A1A3FC9F4D017496A24">
    <w:name w:val="565D8218360D44A1A3FC9F4D017496A24"/>
    <w:rsid w:val="00D03AD8"/>
    <w:pPr>
      <w:spacing w:after="0" w:line="240" w:lineRule="auto"/>
    </w:pPr>
    <w:rPr>
      <w:rFonts w:ascii="Arial Narrow" w:eastAsia="Times New Roman" w:hAnsi="Arial Narrow" w:cs="Times New Roman"/>
      <w:szCs w:val="20"/>
    </w:rPr>
  </w:style>
  <w:style w:type="paragraph" w:customStyle="1" w:styleId="D3CA463DA9B04CE4AE635A6ACD4907F04">
    <w:name w:val="D3CA463DA9B04CE4AE635A6ACD4907F0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4">
    <w:name w:val="251DD89F8D1D4591B0EA5155ED210729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4">
    <w:name w:val="173E4970BA944848BF6A77E5D69021BB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4">
    <w:name w:val="54188836BD86473AB2D1A5E1615678DD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4">
    <w:name w:val="A9391DC889424D0191D8877D5247312F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4">
    <w:name w:val="0C08B9BFBF5F4373B363C25DDCBFC0F7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4">
    <w:name w:val="2047227BE6CA433CAB802031E3AB9EB1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4">
    <w:name w:val="7833E6541E304E71B24A6B59152764D3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4">
    <w:name w:val="F4D6A9DD75A54A13999345F56F5BC017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4">
    <w:name w:val="7E614A7BC3EF44BA98ED7DE7DED6F2ED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3">
    <w:name w:val="ECC3199F4EC5415997C2A9A4214CAB1E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2">
    <w:name w:val="AD4698E05CF84AC8B02561D907B25293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1">
    <w:name w:val="9C59E1EABE7C43ED8862C847FC708F50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
    <w:name w:val="EB3EBF3D743A4F8A85D40648318744DF"/>
    <w:rsid w:val="00D03AD8"/>
    <w:pPr>
      <w:numPr>
        <w:ilvl w:val="4"/>
        <w:numId w:val="1"/>
      </w:num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3">
    <w:name w:val="A4992238FCB04FE9A28675ACE483684C3"/>
    <w:rsid w:val="00D03AD8"/>
    <w:pPr>
      <w:spacing w:after="0" w:line="240" w:lineRule="auto"/>
    </w:pPr>
    <w:rPr>
      <w:rFonts w:ascii="Arial Narrow" w:eastAsia="Times New Roman" w:hAnsi="Arial Narrow" w:cs="Times New Roman"/>
      <w:szCs w:val="20"/>
    </w:rPr>
  </w:style>
  <w:style w:type="paragraph" w:customStyle="1" w:styleId="B9060F3835D34297B15C2060825942103">
    <w:name w:val="B9060F3835D34297B15C2060825942103"/>
    <w:rsid w:val="00D03AD8"/>
    <w:pPr>
      <w:spacing w:after="0" w:line="240" w:lineRule="auto"/>
    </w:pPr>
    <w:rPr>
      <w:rFonts w:ascii="Arial Narrow" w:eastAsia="Times New Roman" w:hAnsi="Arial Narrow" w:cs="Times New Roman"/>
      <w:szCs w:val="20"/>
    </w:rPr>
  </w:style>
  <w:style w:type="paragraph" w:customStyle="1" w:styleId="0A25A02007964F5B9825935AA3DD0B03">
    <w:name w:val="0A25A02007964F5B9825935AA3DD0B03"/>
    <w:rsid w:val="00D03AD8"/>
  </w:style>
  <w:style w:type="paragraph" w:customStyle="1" w:styleId="565D8218360D44A1A3FC9F4D017496A25">
    <w:name w:val="565D8218360D44A1A3FC9F4D017496A25"/>
    <w:rsid w:val="00F97AC7"/>
    <w:pPr>
      <w:spacing w:after="0" w:line="240" w:lineRule="auto"/>
    </w:pPr>
    <w:rPr>
      <w:rFonts w:ascii="Arial Narrow" w:eastAsia="Times New Roman" w:hAnsi="Arial Narrow" w:cs="Times New Roman"/>
      <w:szCs w:val="20"/>
    </w:rPr>
  </w:style>
  <w:style w:type="paragraph" w:customStyle="1" w:styleId="D3CA463DA9B04CE4AE635A6ACD4907F05">
    <w:name w:val="D3CA463DA9B04CE4AE635A6ACD4907F0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5">
    <w:name w:val="251DD89F8D1D4591B0EA5155ED210729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5">
    <w:name w:val="173E4970BA944848BF6A77E5D69021BB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5">
    <w:name w:val="54188836BD86473AB2D1A5E1615678DD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5">
    <w:name w:val="A9391DC889424D0191D8877D5247312F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5">
    <w:name w:val="0C08B9BFBF5F4373B363C25DDCBFC0F7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5">
    <w:name w:val="2047227BE6CA433CAB802031E3AB9EB1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5">
    <w:name w:val="7833E6541E304E71B24A6B59152764D3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5">
    <w:name w:val="F4D6A9DD75A54A13999345F56F5BC017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5">
    <w:name w:val="7E614A7BC3EF44BA98ED7DE7DED6F2ED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4">
    <w:name w:val="ECC3199F4EC5415997C2A9A4214CAB1E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3">
    <w:name w:val="AD4698E05CF84AC8B02561D907B25293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2">
    <w:name w:val="9C59E1EABE7C43ED8862C847FC708F502"/>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1">
    <w:name w:val="EB3EBF3D743A4F8A85D40648318744DF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1">
    <w:name w:val="0A25A02007964F5B9825935AA3DD0B03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4">
    <w:name w:val="A4992238FCB04FE9A28675ACE483684C4"/>
    <w:rsid w:val="00F97AC7"/>
    <w:pPr>
      <w:spacing w:after="0" w:line="240" w:lineRule="auto"/>
    </w:pPr>
    <w:rPr>
      <w:rFonts w:ascii="Arial Narrow" w:eastAsia="Times New Roman" w:hAnsi="Arial Narrow" w:cs="Times New Roman"/>
      <w:szCs w:val="20"/>
    </w:rPr>
  </w:style>
  <w:style w:type="paragraph" w:customStyle="1" w:styleId="B9060F3835D34297B15C2060825942104">
    <w:name w:val="B9060F3835D34297B15C2060825942104"/>
    <w:rsid w:val="00F97AC7"/>
    <w:pPr>
      <w:spacing w:after="0" w:line="240" w:lineRule="auto"/>
    </w:pPr>
    <w:rPr>
      <w:rFonts w:ascii="Arial Narrow" w:eastAsia="Times New Roman" w:hAnsi="Arial Narrow" w:cs="Times New Roman"/>
      <w:szCs w:val="20"/>
    </w:rPr>
  </w:style>
  <w:style w:type="paragraph" w:customStyle="1" w:styleId="678E8EFBE117470FAF609FD2205F801A">
    <w:name w:val="678E8EFBE117470FAF609FD2205F801A"/>
    <w:rsid w:val="00F97AC7"/>
  </w:style>
  <w:style w:type="paragraph" w:customStyle="1" w:styleId="565D8218360D44A1A3FC9F4D017496A26">
    <w:name w:val="565D8218360D44A1A3FC9F4D017496A26"/>
    <w:rsid w:val="00F97AC7"/>
    <w:pPr>
      <w:spacing w:after="0" w:line="240" w:lineRule="auto"/>
    </w:pPr>
    <w:rPr>
      <w:rFonts w:ascii="Arial Narrow" w:eastAsia="Times New Roman" w:hAnsi="Arial Narrow" w:cs="Times New Roman"/>
      <w:szCs w:val="20"/>
    </w:rPr>
  </w:style>
  <w:style w:type="paragraph" w:customStyle="1" w:styleId="D3CA463DA9B04CE4AE635A6ACD4907F06">
    <w:name w:val="D3CA463DA9B04CE4AE635A6ACD4907F0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6">
    <w:name w:val="173E4970BA944848BF6A77E5D69021BB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6">
    <w:name w:val="54188836BD86473AB2D1A5E1615678DD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6">
    <w:name w:val="A9391DC889424D0191D8877D5247312F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6">
    <w:name w:val="0C08B9BFBF5F4373B363C25DDCBFC0F7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6">
    <w:name w:val="2047227BE6CA433CAB802031E3AB9EB1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6">
    <w:name w:val="7833E6541E304E71B24A6B59152764D3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6">
    <w:name w:val="F4D6A9DD75A54A13999345F56F5BC017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6">
    <w:name w:val="7E614A7BC3EF44BA98ED7DE7DED6F2ED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5">
    <w:name w:val="ECC3199F4EC5415997C2A9A4214CAB1E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4">
    <w:name w:val="AD4698E05CF84AC8B02561D907B25293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3">
    <w:name w:val="9C59E1EABE7C43ED8862C847FC708F50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2">
    <w:name w:val="EB3EBF3D743A4F8A85D40648318744DF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2">
    <w:name w:val="0A25A02007964F5B9825935AA3DD0B03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5">
    <w:name w:val="A4992238FCB04FE9A28675ACE483684C5"/>
    <w:rsid w:val="00F97AC7"/>
    <w:pPr>
      <w:spacing w:after="0" w:line="240" w:lineRule="auto"/>
    </w:pPr>
    <w:rPr>
      <w:rFonts w:ascii="Arial Narrow" w:eastAsia="Times New Roman" w:hAnsi="Arial Narrow" w:cs="Times New Roman"/>
      <w:szCs w:val="20"/>
    </w:rPr>
  </w:style>
  <w:style w:type="paragraph" w:customStyle="1" w:styleId="B9060F3835D34297B15C2060825942105">
    <w:name w:val="B9060F3835D34297B15C2060825942105"/>
    <w:rsid w:val="00F97AC7"/>
    <w:pPr>
      <w:spacing w:after="0" w:line="240" w:lineRule="auto"/>
    </w:pPr>
    <w:rPr>
      <w:rFonts w:ascii="Arial Narrow" w:eastAsia="Times New Roman" w:hAnsi="Arial Narrow" w:cs="Times New Roman"/>
      <w:szCs w:val="20"/>
    </w:rPr>
  </w:style>
  <w:style w:type="paragraph" w:customStyle="1" w:styleId="70F3F63790514CCE83A06100B541696D">
    <w:name w:val="70F3F63790514CCE83A06100B541696D"/>
    <w:rsid w:val="001B55D1"/>
  </w:style>
  <w:style w:type="paragraph" w:customStyle="1" w:styleId="C232E0DEDC5942CD879A0084AF4D00ED">
    <w:name w:val="C232E0DEDC5942CD879A0084AF4D00ED"/>
    <w:rsid w:val="001B55D1"/>
  </w:style>
  <w:style w:type="paragraph" w:customStyle="1" w:styleId="565D8218360D44A1A3FC9F4D017496A27">
    <w:name w:val="565D8218360D44A1A3FC9F4D017496A27"/>
    <w:rsid w:val="0009136F"/>
    <w:pPr>
      <w:spacing w:after="0" w:line="240" w:lineRule="auto"/>
    </w:pPr>
    <w:rPr>
      <w:rFonts w:ascii="Arial Narrow" w:eastAsia="Times New Roman" w:hAnsi="Arial Narrow" w:cs="Times New Roman"/>
      <w:szCs w:val="20"/>
    </w:rPr>
  </w:style>
  <w:style w:type="paragraph" w:customStyle="1" w:styleId="565D8218360D44A1A3FC9F4D017496A28">
    <w:name w:val="565D8218360D44A1A3FC9F4D017496A28"/>
    <w:rsid w:val="0009136F"/>
    <w:pPr>
      <w:spacing w:after="0" w:line="240" w:lineRule="auto"/>
    </w:pPr>
    <w:rPr>
      <w:rFonts w:ascii="Arial Narrow" w:eastAsia="Times New Roman" w:hAnsi="Arial Narrow" w:cs="Times New Roman"/>
      <w:szCs w:val="20"/>
    </w:rPr>
  </w:style>
  <w:style w:type="paragraph" w:customStyle="1" w:styleId="70F3F63790514CCE83A06100B541696D1">
    <w:name w:val="70F3F63790514CCE83A06100B541696D1"/>
    <w:rsid w:val="0009136F"/>
    <w:pPr>
      <w:spacing w:after="0" w:line="240" w:lineRule="auto"/>
    </w:pPr>
    <w:rPr>
      <w:rFonts w:ascii="Arial Narrow" w:eastAsia="Times New Roman" w:hAnsi="Arial Narrow" w:cs="Times New Roman"/>
      <w:szCs w:val="20"/>
    </w:rPr>
  </w:style>
  <w:style w:type="paragraph" w:customStyle="1" w:styleId="173E4970BA944848BF6A77E5D69021BB7">
    <w:name w:val="173E4970BA944848BF6A77E5D69021BB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7">
    <w:name w:val="54188836BD86473AB2D1A5E1615678DD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7">
    <w:name w:val="A9391DC889424D0191D8877D5247312F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7">
    <w:name w:val="0C08B9BFBF5F4373B363C25DDCBFC0F7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7">
    <w:name w:val="2047227BE6CA433CAB802031E3AB9EB1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7">
    <w:name w:val="7833E6541E304E71B24A6B59152764D3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7">
    <w:name w:val="F4D6A9DD75A54A13999345F56F5BC017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7">
    <w:name w:val="7E614A7BC3EF44BA98ED7DE7DED6F2ED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6">
    <w:name w:val="ECC3199F4EC5415997C2A9A4214CAB1E6"/>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5">
    <w:name w:val="AD4698E05CF84AC8B02561D907B252935"/>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4">
    <w:name w:val="9C59E1EABE7C43ED8862C847FC708F504"/>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3">
    <w:name w:val="EB3EBF3D743A4F8A85D40648318744DF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3">
    <w:name w:val="0A25A02007964F5B9825935AA3DD0B03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6">
    <w:name w:val="A4992238FCB04FE9A28675ACE483684C6"/>
    <w:rsid w:val="0009136F"/>
    <w:pPr>
      <w:spacing w:after="0" w:line="240" w:lineRule="auto"/>
    </w:pPr>
    <w:rPr>
      <w:rFonts w:ascii="Arial Narrow" w:eastAsia="Times New Roman" w:hAnsi="Arial Narrow" w:cs="Times New Roman"/>
      <w:szCs w:val="20"/>
    </w:rPr>
  </w:style>
  <w:style w:type="paragraph" w:customStyle="1" w:styleId="B9060F3835D34297B15C2060825942106">
    <w:name w:val="B9060F3835D34297B15C2060825942106"/>
    <w:rsid w:val="0009136F"/>
    <w:pPr>
      <w:spacing w:after="0" w:line="240" w:lineRule="auto"/>
    </w:pPr>
    <w:rPr>
      <w:rFonts w:ascii="Arial Narrow" w:eastAsia="Times New Roman" w:hAnsi="Arial Narrow" w:cs="Times New Roman"/>
      <w:szCs w:val="20"/>
    </w:rPr>
  </w:style>
  <w:style w:type="paragraph" w:customStyle="1" w:styleId="4E97BF8A3F054F18B53AF2BD426E3F4C">
    <w:name w:val="4E97BF8A3F054F18B53AF2BD426E3F4C"/>
    <w:rsid w:val="00767F65"/>
  </w:style>
  <w:style w:type="paragraph" w:customStyle="1" w:styleId="0FA347A480F64B3AA5F200A6938875B4">
    <w:name w:val="0FA347A480F64B3AA5F200A6938875B4"/>
    <w:rsid w:val="00767F65"/>
  </w:style>
  <w:style w:type="paragraph" w:customStyle="1" w:styleId="97B419A9091E430BAD9CD68246793679">
    <w:name w:val="97B419A9091E430BAD9CD68246793679"/>
    <w:rsid w:val="00767F65"/>
  </w:style>
  <w:style w:type="paragraph" w:customStyle="1" w:styleId="3DC2D01309C34EBDB5EC9D48D642FB12">
    <w:name w:val="3DC2D01309C34EBDB5EC9D48D642FB12"/>
    <w:rsid w:val="00767F65"/>
  </w:style>
  <w:style w:type="paragraph" w:customStyle="1" w:styleId="2D6DF97E4F8C47BC96820CE9F0E88FDD">
    <w:name w:val="2D6DF97E4F8C47BC96820CE9F0E88FDD"/>
    <w:rsid w:val="00767F65"/>
  </w:style>
  <w:style w:type="paragraph" w:customStyle="1" w:styleId="E13A5AE299504811996E908806CF1463">
    <w:name w:val="E13A5AE299504811996E908806CF1463"/>
    <w:rsid w:val="00767F65"/>
  </w:style>
  <w:style w:type="paragraph" w:customStyle="1" w:styleId="C5A5D6F0A714417DBF1821CFAAAFEE80">
    <w:name w:val="C5A5D6F0A714417DBF1821CFAAAFEE80"/>
    <w:rsid w:val="00767F65"/>
  </w:style>
  <w:style w:type="paragraph" w:customStyle="1" w:styleId="E49369DCECE24686A8E6C3B26DD6649C">
    <w:name w:val="E49369DCECE24686A8E6C3B26DD6649C"/>
    <w:rsid w:val="00767F65"/>
  </w:style>
  <w:style w:type="paragraph" w:customStyle="1" w:styleId="2F715321ECA34FF8B7733CA057173F69">
    <w:name w:val="2F715321ECA34FF8B7733CA057173F69"/>
    <w:rsid w:val="00767F65"/>
  </w:style>
  <w:style w:type="paragraph" w:customStyle="1" w:styleId="34374FDDEC794C3CBB110B4DFC882A97">
    <w:name w:val="34374FDDEC794C3CBB110B4DFC882A97"/>
    <w:rsid w:val="00767F65"/>
  </w:style>
  <w:style w:type="paragraph" w:customStyle="1" w:styleId="9AD91C0EABF4428F9C487747A48236F6">
    <w:name w:val="9AD91C0EABF4428F9C487747A48236F6"/>
    <w:rsid w:val="00767F65"/>
  </w:style>
  <w:style w:type="paragraph" w:customStyle="1" w:styleId="EF3BE10EF3D74DF08CEE4BE1544A5804">
    <w:name w:val="EF3BE10EF3D74DF08CEE4BE1544A5804"/>
    <w:rsid w:val="00767F65"/>
  </w:style>
  <w:style w:type="paragraph" w:customStyle="1" w:styleId="63C02DA4FF25463CAEA5BF329CE7AC85">
    <w:name w:val="63C02DA4FF25463CAEA5BF329CE7AC85"/>
    <w:rsid w:val="00767F65"/>
  </w:style>
  <w:style w:type="paragraph" w:customStyle="1" w:styleId="692E1E0CCF9A454EA649A5914E3B0D2D">
    <w:name w:val="692E1E0CCF9A454EA649A5914E3B0D2D"/>
    <w:rsid w:val="00E24B04"/>
  </w:style>
  <w:style w:type="paragraph" w:customStyle="1" w:styleId="70DB4E44A64E4DC2B1A46AFAECDD7901">
    <w:name w:val="70DB4E44A64E4DC2B1A46AFAECDD7901"/>
    <w:rsid w:val="00E24B04"/>
  </w:style>
  <w:style w:type="paragraph" w:customStyle="1" w:styleId="C1D89E5836DC4FC6AF5BAD9EB2FAA2B0">
    <w:name w:val="C1D89E5836DC4FC6AF5BAD9EB2FAA2B0"/>
    <w:rsid w:val="00E24B04"/>
  </w:style>
  <w:style w:type="paragraph" w:customStyle="1" w:styleId="E60C5DD2A4FD4697838E72BE4208B53C">
    <w:name w:val="E60C5DD2A4FD4697838E72BE4208B53C"/>
    <w:rsid w:val="00E24B04"/>
  </w:style>
  <w:style w:type="paragraph" w:customStyle="1" w:styleId="D2E7CF0B36A64B88B537C56AD5EC5D14">
    <w:name w:val="D2E7CF0B36A64B88B537C56AD5EC5D14"/>
    <w:rsid w:val="00E24B04"/>
  </w:style>
  <w:style w:type="paragraph" w:customStyle="1" w:styleId="E0EB96FF90A84A92B00B00A252BE5ED3">
    <w:name w:val="E0EB96FF90A84A92B00B00A252BE5ED3"/>
    <w:rsid w:val="00996C68"/>
  </w:style>
  <w:style w:type="paragraph" w:customStyle="1" w:styleId="AEF57517D0FA414593392621BBD05D12">
    <w:name w:val="AEF57517D0FA414593392621BBD05D12"/>
    <w:rsid w:val="00996C68"/>
  </w:style>
  <w:style w:type="paragraph" w:customStyle="1" w:styleId="BD9A3590A8AA4527BE6B168D835876A7">
    <w:name w:val="BD9A3590A8AA4527BE6B168D835876A7"/>
    <w:rsid w:val="00996C68"/>
  </w:style>
  <w:style w:type="paragraph" w:customStyle="1" w:styleId="223B73C4DB8646F08092E38641B805FB">
    <w:name w:val="223B73C4DB8646F08092E38641B805FB"/>
    <w:rsid w:val="00996C68"/>
  </w:style>
  <w:style w:type="paragraph" w:customStyle="1" w:styleId="6FBD50549A80420A829E5BDA427F74A7">
    <w:name w:val="6FBD50549A80420A829E5BDA427F74A7"/>
    <w:rsid w:val="001C09F7"/>
  </w:style>
  <w:style w:type="paragraph" w:customStyle="1" w:styleId="DB60441C812949029A372D631A6256AE">
    <w:name w:val="DB60441C812949029A372D631A6256AE"/>
    <w:rsid w:val="001C09F7"/>
  </w:style>
  <w:style w:type="paragraph" w:customStyle="1" w:styleId="E04B1564EFC146C5B5CFFBC96EB051AF">
    <w:name w:val="E04B1564EFC146C5B5CFFBC96EB051AF"/>
    <w:rsid w:val="001C09F7"/>
  </w:style>
  <w:style w:type="paragraph" w:customStyle="1" w:styleId="0FDF6BB247544EF99F4BA3BACB31C1DD">
    <w:name w:val="0FDF6BB247544EF99F4BA3BACB31C1DD"/>
    <w:rsid w:val="001C09F7"/>
  </w:style>
  <w:style w:type="paragraph" w:customStyle="1" w:styleId="E80BC2CA9EFC4C9889801460DBC7F1C2">
    <w:name w:val="E80BC2CA9EFC4C9889801460DBC7F1C2"/>
    <w:rsid w:val="001C09F7"/>
  </w:style>
  <w:style w:type="paragraph" w:customStyle="1" w:styleId="3B7CB92CCCC34169962B0E9857F36860">
    <w:name w:val="3B7CB92CCCC34169962B0E9857F36860"/>
    <w:rsid w:val="001C09F7"/>
  </w:style>
  <w:style w:type="paragraph" w:customStyle="1" w:styleId="0B6367A2D25F43919E4A48893D7CA597">
    <w:name w:val="0B6367A2D25F43919E4A48893D7CA597"/>
    <w:rsid w:val="00C621B3"/>
  </w:style>
  <w:style w:type="paragraph" w:customStyle="1" w:styleId="1E142303D0D541FBB3550CDEFD5AE754">
    <w:name w:val="1E142303D0D541FBB3550CDEFD5AE754"/>
    <w:rsid w:val="00C621B3"/>
  </w:style>
  <w:style w:type="paragraph" w:customStyle="1" w:styleId="23E9D0EF2C404FF2AA414CCE4136240F">
    <w:name w:val="23E9D0EF2C404FF2AA414CCE4136240F"/>
    <w:rsid w:val="00C621B3"/>
  </w:style>
  <w:style w:type="paragraph" w:customStyle="1" w:styleId="68E14E3F9F034424BBFDAC12B78AC579">
    <w:name w:val="68E14E3F9F034424BBFDAC12B78AC579"/>
    <w:rsid w:val="00C621B3"/>
  </w:style>
  <w:style w:type="paragraph" w:customStyle="1" w:styleId="1789F1499B064979B9AB99CCBC2452B6">
    <w:name w:val="1789F1499B064979B9AB99CCBC2452B6"/>
    <w:rsid w:val="00C621B3"/>
  </w:style>
  <w:style w:type="paragraph" w:customStyle="1" w:styleId="90524CD4E01E4621A4C54E57ADF8E550">
    <w:name w:val="90524CD4E01E4621A4C54E57ADF8E550"/>
    <w:rsid w:val="00041CA3"/>
  </w:style>
  <w:style w:type="paragraph" w:customStyle="1" w:styleId="182A524BF0A34928B2E9C79B43D21008">
    <w:name w:val="182A524BF0A34928B2E9C79B43D21008"/>
    <w:rsid w:val="00041CA3"/>
  </w:style>
  <w:style w:type="paragraph" w:customStyle="1" w:styleId="82A7D86B5413486B851E570A3C8099E5">
    <w:name w:val="82A7D86B5413486B851E570A3C8099E5"/>
    <w:rsid w:val="00041CA3"/>
  </w:style>
  <w:style w:type="paragraph" w:customStyle="1" w:styleId="67EE45A7818A4E339DE81566D93F1674">
    <w:name w:val="67EE45A7818A4E339DE81566D93F1674"/>
    <w:rsid w:val="00041CA3"/>
  </w:style>
  <w:style w:type="paragraph" w:customStyle="1" w:styleId="724E520304F24CD0B6DF42D599BA6FE0">
    <w:name w:val="724E520304F24CD0B6DF42D599BA6FE0"/>
    <w:rsid w:val="00DE7C4C"/>
  </w:style>
  <w:style w:type="paragraph" w:customStyle="1" w:styleId="5B96A1F43E7948C491AEFEE689DB626C">
    <w:name w:val="5B96A1F43E7948C491AEFEE689DB626C"/>
    <w:rsid w:val="00DE7C4C"/>
  </w:style>
  <w:style w:type="paragraph" w:customStyle="1" w:styleId="CFF4479948D04A8C9965B57864B3E917">
    <w:name w:val="CFF4479948D04A8C9965B57864B3E917"/>
    <w:rsid w:val="00DE7C4C"/>
  </w:style>
  <w:style w:type="paragraph" w:customStyle="1" w:styleId="7B964FD06E8E49DD870317F4A9064A5A">
    <w:name w:val="7B964FD06E8E49DD870317F4A9064A5A"/>
    <w:rsid w:val="009244D7"/>
  </w:style>
  <w:style w:type="paragraph" w:customStyle="1" w:styleId="DD3F56717976447B8651C4919D7BE8EC">
    <w:name w:val="DD3F56717976447B8651C4919D7BE8EC"/>
    <w:rsid w:val="009244D7"/>
  </w:style>
  <w:style w:type="paragraph" w:customStyle="1" w:styleId="991D217502BE40C0ACD48414BBD60D24">
    <w:name w:val="991D217502BE40C0ACD48414BBD60D24"/>
    <w:rsid w:val="009244D7"/>
  </w:style>
  <w:style w:type="paragraph" w:customStyle="1" w:styleId="2ADD5F029C2141EBA9140CDD58379E46">
    <w:name w:val="2ADD5F029C2141EBA9140CDD58379E46"/>
    <w:rsid w:val="009244D7"/>
  </w:style>
  <w:style w:type="paragraph" w:customStyle="1" w:styleId="D13B9D8C60B345EE8603A6D5F4C35780">
    <w:name w:val="D13B9D8C60B345EE8603A6D5F4C35780"/>
    <w:rsid w:val="009244D7"/>
  </w:style>
  <w:style w:type="paragraph" w:customStyle="1" w:styleId="9ECE726D4DA14C69946514296581E51C">
    <w:name w:val="9ECE726D4DA14C69946514296581E51C"/>
    <w:rsid w:val="009244D7"/>
  </w:style>
  <w:style w:type="paragraph" w:customStyle="1" w:styleId="0169F1FAA4194D8194D20D4052DD7560">
    <w:name w:val="0169F1FAA4194D8194D20D4052DD7560"/>
    <w:rsid w:val="0091483B"/>
  </w:style>
  <w:style w:type="paragraph" w:customStyle="1" w:styleId="1DB0C9D1F2F942C4AE5BF2D242EECC96">
    <w:name w:val="1DB0C9D1F2F942C4AE5BF2D242EECC96"/>
    <w:rsid w:val="0091483B"/>
  </w:style>
  <w:style w:type="paragraph" w:customStyle="1" w:styleId="EF5A118963F843E4A26CD404C4369EE5">
    <w:name w:val="EF5A118963F843E4A26CD404C4369EE5"/>
    <w:rsid w:val="0091483B"/>
  </w:style>
  <w:style w:type="paragraph" w:customStyle="1" w:styleId="DD7FD410F5834C5F84448FFB1FC3EDAD">
    <w:name w:val="DD7FD410F5834C5F84448FFB1FC3EDAD"/>
    <w:rsid w:val="0091483B"/>
  </w:style>
  <w:style w:type="paragraph" w:customStyle="1" w:styleId="78742BE8AFF04ED29C7D1CDEE0A25589">
    <w:name w:val="78742BE8AFF04ED29C7D1CDEE0A25589"/>
    <w:rsid w:val="0091483B"/>
  </w:style>
  <w:style w:type="paragraph" w:customStyle="1" w:styleId="6F9AEF91C25D445E8E7E5E35C39F77AE">
    <w:name w:val="6F9AEF91C25D445E8E7E5E35C39F77AE"/>
    <w:rsid w:val="0091483B"/>
  </w:style>
  <w:style w:type="paragraph" w:customStyle="1" w:styleId="373F5AD0FB844BD9853FF1208B78BCC6">
    <w:name w:val="373F5AD0FB844BD9853FF1208B78BCC6"/>
    <w:rsid w:val="0091483B"/>
  </w:style>
  <w:style w:type="paragraph" w:customStyle="1" w:styleId="FC93E0D6116D4B1E9C4065C49734C2BA">
    <w:name w:val="FC93E0D6116D4B1E9C4065C49734C2BA"/>
    <w:rsid w:val="0091483B"/>
  </w:style>
  <w:style w:type="paragraph" w:customStyle="1" w:styleId="BB885FC1CD10405F9AA92B50F6BF3531">
    <w:name w:val="BB885FC1CD10405F9AA92B50F6BF3531"/>
    <w:rsid w:val="0091483B"/>
  </w:style>
  <w:style w:type="paragraph" w:customStyle="1" w:styleId="4BE8FE1121434B95A0893DAE5E360E45">
    <w:name w:val="4BE8FE1121434B95A0893DAE5E360E45"/>
    <w:rsid w:val="0091483B"/>
  </w:style>
  <w:style w:type="paragraph" w:customStyle="1" w:styleId="C6CB604C3F6C432A92B61F58E49D30D1">
    <w:name w:val="C6CB604C3F6C432A92B61F58E49D30D1"/>
    <w:rsid w:val="0091483B"/>
  </w:style>
  <w:style w:type="paragraph" w:customStyle="1" w:styleId="D75D76AA4CFE443A9B3FBEFBA70DD100">
    <w:name w:val="D75D76AA4CFE443A9B3FBEFBA70DD100"/>
    <w:rsid w:val="0091483B"/>
  </w:style>
  <w:style w:type="paragraph" w:customStyle="1" w:styleId="80D6D1B3FC8048FCAC04E51BA30CA190">
    <w:name w:val="80D6D1B3FC8048FCAC04E51BA30CA190"/>
    <w:rsid w:val="0091483B"/>
  </w:style>
  <w:style w:type="paragraph" w:customStyle="1" w:styleId="68DE44103C674EF7A3A2FBE7F215A8B6">
    <w:name w:val="68DE44103C674EF7A3A2FBE7F215A8B6"/>
    <w:rsid w:val="0052666F"/>
  </w:style>
  <w:style w:type="paragraph" w:customStyle="1" w:styleId="4EA4F72AC19C45B080BEA1F2B0CCF6CE">
    <w:name w:val="4EA4F72AC19C45B080BEA1F2B0CCF6CE"/>
    <w:rsid w:val="0052666F"/>
  </w:style>
  <w:style w:type="paragraph" w:customStyle="1" w:styleId="4C3162960EE2416D986AF8B4C5243C7B">
    <w:name w:val="4C3162960EE2416D986AF8B4C5243C7B"/>
    <w:rsid w:val="0052666F"/>
  </w:style>
  <w:style w:type="paragraph" w:customStyle="1" w:styleId="41D1EEA2E89E4A7E826E0508EF41CE42">
    <w:name w:val="41D1EEA2E89E4A7E826E0508EF41CE42"/>
    <w:rsid w:val="0044054B"/>
  </w:style>
  <w:style w:type="paragraph" w:customStyle="1" w:styleId="B0339FF3CD3C4638846AD7F89E44C0F2">
    <w:name w:val="B0339FF3CD3C4638846AD7F89E44C0F2"/>
    <w:rsid w:val="0044054B"/>
  </w:style>
  <w:style w:type="paragraph" w:customStyle="1" w:styleId="2C680176C456491D80A6ABDEA16A157C">
    <w:name w:val="2C680176C456491D80A6ABDEA16A157C"/>
    <w:rsid w:val="0044054B"/>
  </w:style>
  <w:style w:type="paragraph" w:customStyle="1" w:styleId="70768B3E231D4AB3939C9196983C04E0">
    <w:name w:val="70768B3E231D4AB3939C9196983C04E0"/>
    <w:rsid w:val="0044054B"/>
  </w:style>
  <w:style w:type="paragraph" w:customStyle="1" w:styleId="5E80FB838DEF41BFB8E06EC9915323CB">
    <w:name w:val="5E80FB838DEF41BFB8E06EC9915323CB"/>
    <w:rsid w:val="0044054B"/>
  </w:style>
  <w:style w:type="paragraph" w:customStyle="1" w:styleId="0C65DBCD26324DF9898D6F084297E235">
    <w:name w:val="0C65DBCD26324DF9898D6F084297E235"/>
    <w:rsid w:val="0044054B"/>
  </w:style>
  <w:style w:type="paragraph" w:customStyle="1" w:styleId="A4822A85AA1E48F3AF4DA6F5DF1938D4">
    <w:name w:val="A4822A85AA1E48F3AF4DA6F5DF1938D4"/>
    <w:rsid w:val="0044054B"/>
  </w:style>
  <w:style w:type="paragraph" w:customStyle="1" w:styleId="0896A6D7783B475C97B4CCD699233B34">
    <w:name w:val="0896A6D7783B475C97B4CCD699233B34"/>
    <w:rsid w:val="0044054B"/>
  </w:style>
  <w:style w:type="paragraph" w:customStyle="1" w:styleId="49584FE25B2942F8AEB9176339AB1B92">
    <w:name w:val="49584FE25B2942F8AEB9176339AB1B92"/>
    <w:rsid w:val="0044054B"/>
  </w:style>
  <w:style w:type="paragraph" w:customStyle="1" w:styleId="ED92F0F41FA149E7A5F29FC73F8C9662">
    <w:name w:val="ED92F0F41FA149E7A5F29FC73F8C9662"/>
    <w:rsid w:val="0044054B"/>
  </w:style>
  <w:style w:type="paragraph" w:customStyle="1" w:styleId="4DA2F019C06047C5BD4CAE79FB80B949">
    <w:name w:val="4DA2F019C06047C5BD4CAE79FB80B949"/>
    <w:rsid w:val="0044054B"/>
  </w:style>
  <w:style w:type="paragraph" w:customStyle="1" w:styleId="EC4854ADA7EC4BA287F073DC6BE07AB1">
    <w:name w:val="EC4854ADA7EC4BA287F073DC6BE07AB1"/>
    <w:rsid w:val="0044054B"/>
  </w:style>
  <w:style w:type="paragraph" w:customStyle="1" w:styleId="AB73DA097BD3470187DA127F4B0CE370">
    <w:name w:val="AB73DA097BD3470187DA127F4B0CE370"/>
    <w:rsid w:val="0044054B"/>
  </w:style>
  <w:style w:type="paragraph" w:customStyle="1" w:styleId="F139725EACA344529CF583162B98B95F">
    <w:name w:val="F139725EACA344529CF583162B98B95F"/>
    <w:rsid w:val="0044054B"/>
  </w:style>
  <w:style w:type="paragraph" w:customStyle="1" w:styleId="46B2D95DF8654D338C214A374384A1E0">
    <w:name w:val="46B2D95DF8654D338C214A374384A1E0"/>
    <w:rsid w:val="0044054B"/>
  </w:style>
  <w:style w:type="paragraph" w:customStyle="1" w:styleId="0DB8834D53EF48BDB0916371C5CA4624">
    <w:name w:val="0DB8834D53EF48BDB0916371C5CA4624"/>
    <w:rsid w:val="0044054B"/>
  </w:style>
  <w:style w:type="paragraph" w:customStyle="1" w:styleId="CFF17029F2EA45CDA85535DCE5F1A86A">
    <w:name w:val="CFF17029F2EA45CDA85535DCE5F1A86A"/>
    <w:rsid w:val="0044054B"/>
  </w:style>
  <w:style w:type="paragraph" w:customStyle="1" w:styleId="A10CF72CD4454FC9937097C0ED15BCBA">
    <w:name w:val="A10CF72CD4454FC9937097C0ED15BCBA"/>
    <w:rsid w:val="0044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48A4-CBEF-438F-AC79-A22CBA83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10163</Words>
  <Characters>59962</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69986</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Vacek</dc:creator>
  <cp:lastModifiedBy>user</cp:lastModifiedBy>
  <cp:revision>2</cp:revision>
  <cp:lastPrinted>2016-02-16T12:44:00Z</cp:lastPrinted>
  <dcterms:created xsi:type="dcterms:W3CDTF">2020-02-03T10:29:00Z</dcterms:created>
  <dcterms:modified xsi:type="dcterms:W3CDTF">2020-02-03T10:29:00Z</dcterms:modified>
</cp:coreProperties>
</file>